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587378" w:rsidRDefault="00F70581" w:rsidP="00484DB7">
      <w:pPr>
        <w:pBdr>
          <w:bottom w:val="single" w:sz="12" w:space="1" w:color="auto"/>
        </w:pBdr>
        <w:ind w:firstLine="851"/>
        <w:rPr>
          <w:rFonts w:ascii="Times New Roman" w:hAnsi="Times New Roman" w:cs="Times New Roman"/>
          <w:b/>
          <w:sz w:val="26"/>
          <w:szCs w:val="26"/>
        </w:rPr>
      </w:pPr>
    </w:p>
    <w:p w:rsidR="00F70581" w:rsidRPr="00587378" w:rsidRDefault="00F70581" w:rsidP="00484DB7">
      <w:pPr>
        <w:ind w:firstLine="851"/>
        <w:jc w:val="center"/>
        <w:rPr>
          <w:rFonts w:ascii="Times New Roman" w:hAnsi="Times New Roman" w:cs="Times New Roman"/>
          <w:b/>
          <w:sz w:val="26"/>
          <w:szCs w:val="26"/>
        </w:rPr>
      </w:pPr>
    </w:p>
    <w:p w:rsidR="00F70581" w:rsidRPr="00005887" w:rsidRDefault="00F70581" w:rsidP="00484DB7">
      <w:pPr>
        <w:ind w:firstLine="851"/>
        <w:jc w:val="center"/>
        <w:rPr>
          <w:rFonts w:ascii="Times New Roman" w:hAnsi="Times New Roman" w:cs="Times New Roman"/>
          <w:b/>
          <w:i/>
          <w:sz w:val="56"/>
          <w:szCs w:val="56"/>
        </w:rPr>
      </w:pPr>
      <w:r w:rsidRPr="00005887">
        <w:rPr>
          <w:rFonts w:ascii="Times New Roman" w:hAnsi="Times New Roman" w:cs="Times New Roman"/>
          <w:b/>
          <w:i/>
          <w:sz w:val="56"/>
          <w:szCs w:val="56"/>
        </w:rPr>
        <w:t>«</w:t>
      </w:r>
      <w:r w:rsidR="004F009B">
        <w:rPr>
          <w:rFonts w:ascii="Times New Roman" w:hAnsi="Times New Roman" w:cs="Times New Roman"/>
          <w:b/>
          <w:i/>
          <w:sz w:val="56"/>
          <w:szCs w:val="56"/>
        </w:rPr>
        <w:t>Саранпаульский</w:t>
      </w:r>
      <w:r w:rsidRPr="00005887">
        <w:rPr>
          <w:rFonts w:ascii="Times New Roman" w:hAnsi="Times New Roman" w:cs="Times New Roman"/>
          <w:b/>
          <w:i/>
          <w:sz w:val="56"/>
          <w:szCs w:val="56"/>
        </w:rPr>
        <w:t xml:space="preserve"> Вестник»</w:t>
      </w:r>
    </w:p>
    <w:p w:rsidR="00F70581" w:rsidRPr="00587378" w:rsidRDefault="00F70581" w:rsidP="00484DB7">
      <w:pPr>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w:t>
      </w:r>
      <w:r w:rsidR="00EB23EA">
        <w:rPr>
          <w:rFonts w:ascii="Times New Roman" w:hAnsi="Times New Roman" w:cs="Times New Roman"/>
          <w:b/>
          <w:sz w:val="26"/>
          <w:szCs w:val="26"/>
        </w:rPr>
        <w:t>_______________________</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печатное издание органов местного самоуправления сельского</w:t>
      </w:r>
    </w:p>
    <w:p w:rsidR="00F70581"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 xml:space="preserve">поселения </w:t>
      </w:r>
      <w:r w:rsidR="004F009B">
        <w:rPr>
          <w:rFonts w:ascii="Times New Roman" w:hAnsi="Times New Roman" w:cs="Times New Roman"/>
          <w:sz w:val="26"/>
          <w:szCs w:val="26"/>
        </w:rPr>
        <w:t>Саранпауль</w:t>
      </w:r>
    </w:p>
    <w:p w:rsidR="00FC6537" w:rsidRPr="00587378" w:rsidRDefault="00FC6537" w:rsidP="00002F6D">
      <w:pPr>
        <w:pStyle w:val="a3"/>
        <w:jc w:val="center"/>
        <w:rPr>
          <w:rFonts w:ascii="Times New Roman" w:hAnsi="Times New Roman" w:cs="Times New Roman"/>
          <w:sz w:val="26"/>
          <w:szCs w:val="26"/>
        </w:rPr>
      </w:pPr>
    </w:p>
    <w:p w:rsidR="00F70581" w:rsidRPr="00587378" w:rsidRDefault="00F70581" w:rsidP="00484DB7">
      <w:pPr>
        <w:pStyle w:val="a3"/>
        <w:jc w:val="both"/>
        <w:rPr>
          <w:rFonts w:ascii="Times New Roman" w:hAnsi="Times New Roman" w:cs="Times New Roman"/>
          <w:b/>
          <w:i/>
          <w:sz w:val="26"/>
          <w:szCs w:val="26"/>
        </w:rPr>
      </w:pPr>
      <w:r w:rsidRPr="00587378">
        <w:rPr>
          <w:rFonts w:ascii="Times New Roman" w:hAnsi="Times New Roman" w:cs="Times New Roman"/>
          <w:b/>
          <w:i/>
          <w:sz w:val="26"/>
          <w:szCs w:val="26"/>
        </w:rPr>
        <w:t xml:space="preserve">Газета распространяется бесплатно          </w:t>
      </w:r>
      <w:r w:rsidR="00EB23EA">
        <w:rPr>
          <w:rFonts w:ascii="Times New Roman" w:hAnsi="Times New Roman" w:cs="Times New Roman"/>
          <w:b/>
          <w:i/>
          <w:sz w:val="26"/>
          <w:szCs w:val="26"/>
        </w:rPr>
        <w:t xml:space="preserve">                 </w:t>
      </w:r>
      <w:r w:rsidR="005142E9">
        <w:rPr>
          <w:rFonts w:ascii="Times New Roman" w:hAnsi="Times New Roman" w:cs="Times New Roman"/>
          <w:b/>
          <w:i/>
          <w:sz w:val="26"/>
          <w:szCs w:val="26"/>
        </w:rPr>
        <w:t>2</w:t>
      </w:r>
      <w:r w:rsidR="00CF4112">
        <w:rPr>
          <w:rFonts w:ascii="Times New Roman" w:hAnsi="Times New Roman" w:cs="Times New Roman"/>
          <w:b/>
          <w:i/>
          <w:sz w:val="26"/>
          <w:szCs w:val="26"/>
        </w:rPr>
        <w:t>9</w:t>
      </w:r>
      <w:r w:rsidR="005142E9">
        <w:rPr>
          <w:rFonts w:ascii="Times New Roman" w:hAnsi="Times New Roman" w:cs="Times New Roman"/>
          <w:b/>
          <w:i/>
          <w:sz w:val="26"/>
          <w:szCs w:val="26"/>
        </w:rPr>
        <w:t xml:space="preserve"> </w:t>
      </w:r>
      <w:r w:rsidR="00CF4112">
        <w:rPr>
          <w:rFonts w:ascii="Times New Roman" w:hAnsi="Times New Roman" w:cs="Times New Roman"/>
          <w:b/>
          <w:i/>
          <w:sz w:val="26"/>
          <w:szCs w:val="26"/>
        </w:rPr>
        <w:t>июня</w:t>
      </w:r>
      <w:r w:rsidR="009A2B85" w:rsidRPr="00587378">
        <w:rPr>
          <w:rFonts w:ascii="Times New Roman" w:hAnsi="Times New Roman" w:cs="Times New Roman"/>
          <w:b/>
          <w:i/>
          <w:sz w:val="26"/>
          <w:szCs w:val="26"/>
        </w:rPr>
        <w:t xml:space="preserve"> </w:t>
      </w:r>
      <w:r w:rsidRPr="00587378">
        <w:rPr>
          <w:rFonts w:ascii="Times New Roman" w:hAnsi="Times New Roman" w:cs="Times New Roman"/>
          <w:b/>
          <w:i/>
          <w:sz w:val="26"/>
          <w:szCs w:val="26"/>
        </w:rPr>
        <w:t>201</w:t>
      </w:r>
      <w:r w:rsidR="00434756" w:rsidRPr="00587378">
        <w:rPr>
          <w:rFonts w:ascii="Times New Roman" w:hAnsi="Times New Roman" w:cs="Times New Roman"/>
          <w:b/>
          <w:i/>
          <w:sz w:val="26"/>
          <w:szCs w:val="26"/>
        </w:rPr>
        <w:t>9</w:t>
      </w:r>
      <w:r w:rsidR="001F0651" w:rsidRPr="00587378">
        <w:rPr>
          <w:rFonts w:ascii="Times New Roman" w:hAnsi="Times New Roman" w:cs="Times New Roman"/>
          <w:b/>
          <w:i/>
          <w:sz w:val="26"/>
          <w:szCs w:val="26"/>
        </w:rPr>
        <w:t xml:space="preserve"> </w:t>
      </w:r>
      <w:r w:rsidR="00D244FD">
        <w:rPr>
          <w:rFonts w:ascii="Times New Roman" w:hAnsi="Times New Roman" w:cs="Times New Roman"/>
          <w:b/>
          <w:i/>
          <w:sz w:val="26"/>
          <w:szCs w:val="26"/>
        </w:rPr>
        <w:t>года №</w:t>
      </w:r>
      <w:r w:rsidR="00CF4112">
        <w:rPr>
          <w:rFonts w:ascii="Times New Roman" w:hAnsi="Times New Roman" w:cs="Times New Roman"/>
          <w:b/>
          <w:i/>
          <w:sz w:val="26"/>
          <w:szCs w:val="26"/>
        </w:rPr>
        <w:t xml:space="preserve"> 6</w:t>
      </w:r>
      <w:r w:rsidR="006C68E5">
        <w:rPr>
          <w:rFonts w:ascii="Times New Roman" w:hAnsi="Times New Roman" w:cs="Times New Roman"/>
          <w:b/>
          <w:i/>
          <w:sz w:val="26"/>
          <w:szCs w:val="26"/>
        </w:rPr>
        <w:t xml:space="preserve"> (6</w:t>
      </w:r>
      <w:bookmarkStart w:id="0" w:name="_GoBack"/>
      <w:bookmarkEnd w:id="0"/>
      <w:r w:rsidR="006C68E5">
        <w:rPr>
          <w:rFonts w:ascii="Times New Roman" w:hAnsi="Times New Roman" w:cs="Times New Roman"/>
          <w:b/>
          <w:i/>
          <w:sz w:val="26"/>
          <w:szCs w:val="26"/>
        </w:rPr>
        <w:t>)</w:t>
      </w:r>
      <w:r w:rsidRPr="00587378">
        <w:rPr>
          <w:rFonts w:ascii="Times New Roman" w:hAnsi="Times New Roman" w:cs="Times New Roman"/>
          <w:b/>
          <w:i/>
          <w:sz w:val="26"/>
          <w:szCs w:val="26"/>
        </w:rPr>
        <w:t xml:space="preserve">                  </w:t>
      </w:r>
    </w:p>
    <w:p w:rsidR="00FC6537" w:rsidRDefault="00FC6537" w:rsidP="00484DB7">
      <w:pPr>
        <w:pStyle w:val="a3"/>
        <w:ind w:firstLine="851"/>
        <w:jc w:val="center"/>
        <w:rPr>
          <w:rFonts w:ascii="Times New Roman" w:hAnsi="Times New Roman" w:cs="Times New Roman"/>
          <w:i/>
          <w:sz w:val="26"/>
          <w:szCs w:val="26"/>
          <w:u w:val="single"/>
        </w:rPr>
      </w:pPr>
    </w:p>
    <w:p w:rsidR="00F70581" w:rsidRDefault="00F70581" w:rsidP="00484DB7">
      <w:pPr>
        <w:pStyle w:val="a3"/>
        <w:ind w:firstLine="851"/>
        <w:jc w:val="center"/>
        <w:rPr>
          <w:rFonts w:ascii="Times New Roman" w:hAnsi="Times New Roman" w:cs="Times New Roman"/>
          <w:i/>
          <w:sz w:val="26"/>
          <w:szCs w:val="26"/>
          <w:u w:val="single"/>
        </w:rPr>
      </w:pPr>
      <w:r w:rsidRPr="00587378">
        <w:rPr>
          <w:rFonts w:ascii="Times New Roman" w:hAnsi="Times New Roman" w:cs="Times New Roman"/>
          <w:i/>
          <w:sz w:val="26"/>
          <w:szCs w:val="26"/>
          <w:u w:val="single"/>
        </w:rPr>
        <w:t>В сегодняшнем номере публикуются следующие документы:</w:t>
      </w:r>
    </w:p>
    <w:p w:rsidR="00482781" w:rsidRPr="00587378" w:rsidRDefault="00482781" w:rsidP="00484DB7">
      <w:pPr>
        <w:pStyle w:val="a3"/>
        <w:ind w:firstLine="851"/>
        <w:jc w:val="center"/>
        <w:rPr>
          <w:rFonts w:ascii="Times New Roman" w:hAnsi="Times New Roman" w:cs="Times New Roman"/>
          <w:i/>
          <w:sz w:val="26"/>
          <w:szCs w:val="26"/>
          <w:u w:val="single"/>
        </w:rPr>
      </w:pPr>
    </w:p>
    <w:p w:rsidR="00F70581" w:rsidRPr="00587378" w:rsidRDefault="00F70581" w:rsidP="00484DB7">
      <w:pPr>
        <w:pStyle w:val="a3"/>
        <w:ind w:firstLine="851"/>
        <w:jc w:val="center"/>
        <w:rPr>
          <w:rFonts w:ascii="Times New Roman" w:hAnsi="Times New Roman" w:cs="Times New Roman"/>
          <w:sz w:val="26"/>
          <w:szCs w:val="26"/>
        </w:rPr>
      </w:pPr>
    </w:p>
    <w:p w:rsidR="005142E9" w:rsidRPr="00CF4112" w:rsidRDefault="00CF4112" w:rsidP="00CF4112">
      <w:pPr>
        <w:pStyle w:val="af0"/>
        <w:numPr>
          <w:ilvl w:val="0"/>
          <w:numId w:val="18"/>
        </w:numPr>
        <w:spacing w:after="0" w:line="240" w:lineRule="auto"/>
        <w:jc w:val="both"/>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sz w:val="28"/>
          <w:szCs w:val="28"/>
          <w:lang w:eastAsia="ru-RU"/>
        </w:rPr>
        <w:t xml:space="preserve">Решение Совета депутатов от </w:t>
      </w:r>
      <w:r w:rsidRPr="00CF41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28.06.2019г. № 43 «</w:t>
      </w:r>
      <w:r w:rsidRPr="00A91EEE">
        <w:rPr>
          <w:rFonts w:ascii="Times New Roman" w:eastAsia="Times New Roman" w:hAnsi="Times New Roman"/>
          <w:sz w:val="24"/>
          <w:szCs w:val="24"/>
          <w:lang w:eastAsia="ru-RU"/>
        </w:rPr>
        <w:t>О</w:t>
      </w:r>
      <w:r>
        <w:rPr>
          <w:rFonts w:ascii="Times New Roman" w:eastAsia="Times New Roman" w:hAnsi="Times New Roman"/>
          <w:sz w:val="24"/>
          <w:szCs w:val="24"/>
          <w:lang w:eastAsia="ru-RU"/>
        </w:rPr>
        <w:t xml:space="preserve"> внесении изменений и дополнений в </w:t>
      </w:r>
      <w:r w:rsidRPr="00A91EEE">
        <w:rPr>
          <w:rFonts w:ascii="Times New Roman" w:eastAsia="Times New Roman" w:hAnsi="Times New Roman"/>
          <w:sz w:val="24"/>
          <w:szCs w:val="24"/>
          <w:lang w:eastAsia="ru-RU"/>
        </w:rPr>
        <w:t>Положени</w:t>
      </w:r>
      <w:r>
        <w:rPr>
          <w:rFonts w:ascii="Times New Roman" w:eastAsia="Times New Roman" w:hAnsi="Times New Roman"/>
          <w:sz w:val="24"/>
          <w:szCs w:val="24"/>
          <w:lang w:eastAsia="ru-RU"/>
        </w:rPr>
        <w:t xml:space="preserve">е </w:t>
      </w:r>
      <w:r w:rsidRPr="00A91EEE">
        <w:rPr>
          <w:rFonts w:ascii="Times New Roman" w:eastAsia="Times New Roman" w:hAnsi="Times New Roman"/>
          <w:sz w:val="24"/>
          <w:szCs w:val="24"/>
          <w:lang w:eastAsia="ru-RU"/>
        </w:rPr>
        <w:t xml:space="preserve">о порядке проведения конкурса на замещение вакантных должностей муниципальной службы </w:t>
      </w:r>
      <w:r>
        <w:rPr>
          <w:rFonts w:ascii="Times New Roman" w:eastAsia="Times New Roman" w:hAnsi="Times New Roman"/>
          <w:sz w:val="24"/>
          <w:szCs w:val="24"/>
          <w:lang w:eastAsia="ru-RU"/>
        </w:rPr>
        <w:t>и</w:t>
      </w:r>
      <w:r w:rsidRPr="00A91EEE">
        <w:rPr>
          <w:rFonts w:ascii="Times New Roman" w:hAnsi="Times New Roman"/>
          <w:sz w:val="28"/>
          <w:szCs w:val="28"/>
        </w:rPr>
        <w:t xml:space="preserve"> </w:t>
      </w:r>
      <w:r>
        <w:rPr>
          <w:rFonts w:ascii="Times New Roman" w:eastAsia="Times New Roman" w:hAnsi="Times New Roman"/>
          <w:sz w:val="24"/>
          <w:szCs w:val="24"/>
          <w:lang w:eastAsia="ru-RU"/>
        </w:rPr>
        <w:t>порядке</w:t>
      </w:r>
      <w:r w:rsidRPr="00A91EEE">
        <w:rPr>
          <w:rFonts w:ascii="Times New Roman" w:eastAsia="Times New Roman" w:hAnsi="Times New Roman"/>
          <w:sz w:val="24"/>
          <w:szCs w:val="24"/>
          <w:lang w:eastAsia="ru-RU"/>
        </w:rPr>
        <w:t xml:space="preserve"> формирования конкурсной комиссии  в администрации сельского поселения</w:t>
      </w:r>
      <w:r>
        <w:rPr>
          <w:rFonts w:ascii="Times New Roman" w:eastAsia="Times New Roman" w:hAnsi="Times New Roman"/>
          <w:sz w:val="24"/>
          <w:szCs w:val="24"/>
          <w:lang w:eastAsia="ru-RU"/>
        </w:rPr>
        <w:t xml:space="preserve"> Саранпауль, утвержденного Решением Совета депутатов сельского поселения Саранпауль от 16.09.2016 г. № 135»;</w:t>
      </w:r>
    </w:p>
    <w:p w:rsidR="00CF4112" w:rsidRPr="00CF4112" w:rsidRDefault="00CF4112" w:rsidP="00CF4112">
      <w:pPr>
        <w:pStyle w:val="af0"/>
        <w:numPr>
          <w:ilvl w:val="0"/>
          <w:numId w:val="18"/>
        </w:numPr>
        <w:spacing w:after="0" w:line="240" w:lineRule="auto"/>
        <w:jc w:val="both"/>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sz w:val="28"/>
          <w:szCs w:val="28"/>
          <w:lang w:eastAsia="ru-RU"/>
        </w:rPr>
        <w:t xml:space="preserve">Решение Совета депутатов от </w:t>
      </w:r>
      <w:r w:rsidRPr="00CF41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28.06.2019г. № 44 «</w:t>
      </w:r>
      <w:r w:rsidRPr="00F4374E">
        <w:rPr>
          <w:rFonts w:ascii="Times New Roman" w:eastAsia="Times New Roman" w:hAnsi="Times New Roman" w:cs="Times New Roman"/>
          <w:sz w:val="28"/>
          <w:szCs w:val="28"/>
          <w:lang w:eastAsia="zh-CN"/>
        </w:rPr>
        <w:t xml:space="preserve">Об утверждении Порядка ведения перечня видов муниципального контроля, осуществляемого на территории </w:t>
      </w:r>
      <w:r>
        <w:rPr>
          <w:rFonts w:ascii="Times New Roman" w:eastAsia="Times New Roman" w:hAnsi="Times New Roman" w:cs="Times New Roman"/>
          <w:sz w:val="28"/>
          <w:szCs w:val="28"/>
          <w:lang w:eastAsia="zh-CN"/>
        </w:rPr>
        <w:t>сельского поселения Саранпауль»;</w:t>
      </w:r>
    </w:p>
    <w:p w:rsidR="00CF4112" w:rsidRDefault="00CF4112" w:rsidP="00CF4112">
      <w:pPr>
        <w:pStyle w:val="af0"/>
        <w:numPr>
          <w:ilvl w:val="0"/>
          <w:numId w:val="18"/>
        </w:numPr>
        <w:spacing w:after="0" w:line="240" w:lineRule="auto"/>
        <w:jc w:val="both"/>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sz w:val="28"/>
          <w:szCs w:val="28"/>
          <w:lang w:eastAsia="ru-RU"/>
        </w:rPr>
        <w:t xml:space="preserve">Решение Совета депутатов от </w:t>
      </w:r>
      <w:r w:rsidRPr="00CF41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28.06.2019г. № 45 «</w:t>
      </w:r>
      <w:r w:rsidRPr="00CF4112">
        <w:rPr>
          <w:rFonts w:ascii="Times New Roman" w:eastAsia="Times New Roman" w:hAnsi="Times New Roman" w:cs="Times New Roman"/>
          <w:color w:val="333333"/>
          <w:sz w:val="28"/>
          <w:szCs w:val="28"/>
          <w:shd w:val="clear" w:color="auto" w:fill="FFFFFF"/>
          <w:lang w:eastAsia="ru-RU"/>
        </w:rPr>
        <w:t>О назначении публичных слушаний по проекту решения Совета депутатов сельского поселения Саранпауль «О внесении изменений в устав сельского поселения Саранпауль»</w:t>
      </w:r>
      <w:r>
        <w:rPr>
          <w:rFonts w:ascii="Times New Roman" w:eastAsia="Times New Roman" w:hAnsi="Times New Roman" w:cs="Times New Roman"/>
          <w:color w:val="333333"/>
          <w:sz w:val="28"/>
          <w:szCs w:val="28"/>
          <w:shd w:val="clear" w:color="auto" w:fill="FFFFFF"/>
          <w:lang w:eastAsia="ru-RU"/>
        </w:rPr>
        <w:t>;</w:t>
      </w:r>
    </w:p>
    <w:p w:rsidR="00CF4112" w:rsidRPr="00CF4112" w:rsidRDefault="00CF4112" w:rsidP="00CF4112">
      <w:pPr>
        <w:pStyle w:val="af0"/>
        <w:numPr>
          <w:ilvl w:val="0"/>
          <w:numId w:val="18"/>
        </w:numPr>
        <w:spacing w:after="0" w:line="240" w:lineRule="auto"/>
        <w:jc w:val="both"/>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sz w:val="28"/>
          <w:szCs w:val="28"/>
          <w:lang w:eastAsia="ru-RU"/>
        </w:rPr>
        <w:t xml:space="preserve">Решение Совета депутатов от </w:t>
      </w:r>
      <w:r w:rsidRPr="00CF41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28.06.2019г. № 46 «</w:t>
      </w:r>
      <w:r w:rsidRPr="00CF4112">
        <w:rPr>
          <w:rFonts w:ascii="Times New Roman" w:eastAsia="Times New Roman" w:hAnsi="Times New Roman" w:cs="Times New Roman"/>
          <w:sz w:val="28"/>
          <w:szCs w:val="28"/>
          <w:lang w:eastAsia="ru-RU"/>
        </w:rPr>
        <w:t>Об исполнении бюджета сельского поселения Саранпауль за первый квартал 2019 года</w:t>
      </w:r>
      <w:r>
        <w:rPr>
          <w:rFonts w:ascii="Times New Roman" w:eastAsia="Times New Roman" w:hAnsi="Times New Roman" w:cs="Times New Roman"/>
          <w:sz w:val="28"/>
          <w:szCs w:val="28"/>
          <w:lang w:eastAsia="ru-RU"/>
        </w:rPr>
        <w:t>»;</w:t>
      </w:r>
    </w:p>
    <w:p w:rsidR="00CF4112" w:rsidRPr="004C6041" w:rsidRDefault="00CF4112" w:rsidP="00CF4112">
      <w:pPr>
        <w:pStyle w:val="af0"/>
        <w:numPr>
          <w:ilvl w:val="0"/>
          <w:numId w:val="18"/>
        </w:numPr>
        <w:spacing w:after="0" w:line="240" w:lineRule="auto"/>
        <w:jc w:val="both"/>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sz w:val="28"/>
          <w:szCs w:val="28"/>
          <w:lang w:eastAsia="ru-RU"/>
        </w:rPr>
        <w:t>Постановление от 26.06.2019г. № 88 «</w:t>
      </w:r>
      <w:r w:rsidRPr="00CF4112">
        <w:rPr>
          <w:rFonts w:ascii="Times New Roman" w:eastAsia="Times New Roman" w:hAnsi="Times New Roman" w:cs="Times New Roman"/>
          <w:sz w:val="28"/>
          <w:szCs w:val="28"/>
          <w:lang w:eastAsia="ru-RU"/>
        </w:rPr>
        <w:t>О создании патрульно-маневренной группы на территории сельского поселения Саранпауль</w:t>
      </w:r>
      <w:r>
        <w:rPr>
          <w:rFonts w:ascii="Times New Roman" w:eastAsia="Times New Roman" w:hAnsi="Times New Roman" w:cs="Times New Roman"/>
          <w:sz w:val="28"/>
          <w:szCs w:val="28"/>
          <w:lang w:eastAsia="ru-RU"/>
        </w:rPr>
        <w:t>»</w:t>
      </w:r>
      <w:r w:rsidR="004C6041">
        <w:rPr>
          <w:rFonts w:ascii="Times New Roman" w:eastAsia="Times New Roman" w:hAnsi="Times New Roman" w:cs="Times New Roman"/>
          <w:sz w:val="28"/>
          <w:szCs w:val="28"/>
          <w:lang w:eastAsia="ru-RU"/>
        </w:rPr>
        <w:t>;</w:t>
      </w:r>
    </w:p>
    <w:p w:rsidR="004C6041" w:rsidRPr="004C6041" w:rsidRDefault="004C6041" w:rsidP="004C6041">
      <w:pPr>
        <w:pStyle w:val="af0"/>
        <w:numPr>
          <w:ilvl w:val="0"/>
          <w:numId w:val="18"/>
        </w:numPr>
        <w:spacing w:after="0" w:line="240" w:lineRule="auto"/>
        <w:jc w:val="both"/>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sz w:val="28"/>
          <w:szCs w:val="28"/>
          <w:lang w:eastAsia="ru-RU"/>
        </w:rPr>
        <w:t>Постановление от 27.06.2019г. № 89 «</w:t>
      </w:r>
      <w:r w:rsidRPr="004C6041">
        <w:rPr>
          <w:rFonts w:ascii="Times New Roman" w:eastAsia="Times New Roman" w:hAnsi="Times New Roman" w:cs="Times New Roman"/>
          <w:sz w:val="28"/>
          <w:szCs w:val="28"/>
          <w:lang w:eastAsia="ru-RU"/>
        </w:rPr>
        <w:t>О внесении изменений в приложение к постановлению от 03.04.2018г. № 33 «Об установлении нормативов накопления твердых коммунальных отходов на территории сельского поселения Саранпауль»</w:t>
      </w:r>
      <w:r>
        <w:rPr>
          <w:rFonts w:ascii="Times New Roman" w:eastAsia="Times New Roman" w:hAnsi="Times New Roman" w:cs="Times New Roman"/>
          <w:sz w:val="28"/>
          <w:szCs w:val="28"/>
          <w:lang w:eastAsia="ru-RU"/>
        </w:rPr>
        <w:t>;</w:t>
      </w:r>
    </w:p>
    <w:p w:rsidR="004C6041" w:rsidRDefault="004C6041" w:rsidP="004C6041">
      <w:pPr>
        <w:pStyle w:val="af0"/>
        <w:numPr>
          <w:ilvl w:val="0"/>
          <w:numId w:val="18"/>
        </w:numPr>
        <w:spacing w:after="0" w:line="240" w:lineRule="auto"/>
        <w:jc w:val="both"/>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sz w:val="28"/>
          <w:szCs w:val="28"/>
          <w:lang w:eastAsia="ru-RU"/>
        </w:rPr>
        <w:t>Постановление от 27.06.2019г. № 90 «</w:t>
      </w:r>
      <w:r w:rsidRPr="004C6041">
        <w:rPr>
          <w:rFonts w:ascii="Times New Roman" w:eastAsia="Times New Roman" w:hAnsi="Times New Roman" w:cs="Times New Roman"/>
          <w:color w:val="333333"/>
          <w:sz w:val="28"/>
          <w:szCs w:val="28"/>
          <w:shd w:val="clear" w:color="auto" w:fill="FFFFFF"/>
          <w:lang w:eastAsia="ru-RU"/>
        </w:rPr>
        <w:t>О внесении изменений в приложение к постановлению администрации сельского поселения Саранпауль от 29.08.2016 г. № 148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Pr>
          <w:rFonts w:ascii="Times New Roman" w:eastAsia="Times New Roman" w:hAnsi="Times New Roman" w:cs="Times New Roman"/>
          <w:color w:val="333333"/>
          <w:sz w:val="28"/>
          <w:szCs w:val="28"/>
          <w:shd w:val="clear" w:color="auto" w:fill="FFFFFF"/>
          <w:lang w:eastAsia="ru-RU"/>
        </w:rPr>
        <w:t>;</w:t>
      </w:r>
    </w:p>
    <w:p w:rsidR="004C6041" w:rsidRPr="00CF4112" w:rsidRDefault="004C6041" w:rsidP="004C6041">
      <w:pPr>
        <w:pStyle w:val="af0"/>
        <w:numPr>
          <w:ilvl w:val="0"/>
          <w:numId w:val="18"/>
        </w:numPr>
        <w:spacing w:after="0" w:line="240" w:lineRule="auto"/>
        <w:jc w:val="both"/>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sz w:val="28"/>
          <w:szCs w:val="28"/>
          <w:lang w:eastAsia="ru-RU"/>
        </w:rPr>
        <w:lastRenderedPageBreak/>
        <w:t>Постановление от 27.06.2019г. № 91 «</w:t>
      </w:r>
      <w:r w:rsidRPr="004C6041">
        <w:rPr>
          <w:rFonts w:ascii="Times New Roman" w:eastAsia="Times New Roman" w:hAnsi="Times New Roman" w:cs="Times New Roman"/>
          <w:color w:val="333333"/>
          <w:sz w:val="28"/>
          <w:szCs w:val="28"/>
          <w:shd w:val="clear" w:color="auto" w:fill="FFFFFF"/>
          <w:lang w:eastAsia="ru-RU"/>
        </w:rPr>
        <w:t>Об утверждении Положения о выявлении и учете мнения собственников помещений в многоквартирных домах о создании парковок общего пользования, а также установлении границ элемента планировочной структуры</w:t>
      </w:r>
      <w:r>
        <w:rPr>
          <w:rFonts w:ascii="Times New Roman" w:eastAsia="Times New Roman" w:hAnsi="Times New Roman" w:cs="Times New Roman"/>
          <w:color w:val="333333"/>
          <w:sz w:val="28"/>
          <w:szCs w:val="28"/>
          <w:shd w:val="clear" w:color="auto" w:fill="FFFFFF"/>
          <w:lang w:eastAsia="ru-RU"/>
        </w:rPr>
        <w:t>»;</w:t>
      </w: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8"/>
          <w:szCs w:val="28"/>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8"/>
          <w:szCs w:val="28"/>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8"/>
          <w:szCs w:val="28"/>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8"/>
          <w:szCs w:val="28"/>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8"/>
          <w:szCs w:val="28"/>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8"/>
          <w:szCs w:val="28"/>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8"/>
          <w:szCs w:val="28"/>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8"/>
          <w:szCs w:val="28"/>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8"/>
          <w:szCs w:val="28"/>
          <w:shd w:val="clear" w:color="auto" w:fill="FFFFFF"/>
          <w:lang w:eastAsia="ru-RU"/>
        </w:rPr>
      </w:pPr>
    </w:p>
    <w:p w:rsidR="00CF4112" w:rsidRPr="00CF4112" w:rsidRDefault="00CF4112" w:rsidP="00CF4112">
      <w:pPr>
        <w:spacing w:after="0" w:line="240" w:lineRule="auto"/>
        <w:jc w:val="center"/>
        <w:rPr>
          <w:rFonts w:ascii="Times New Roman" w:eastAsia="Times New Roman" w:hAnsi="Times New Roman" w:cs="Times New Roman"/>
          <w:b/>
          <w:bCs/>
          <w:sz w:val="32"/>
          <w:szCs w:val="20"/>
          <w:lang w:eastAsia="ru-RU"/>
        </w:rPr>
      </w:pPr>
      <w:r w:rsidRPr="00CF4112">
        <w:rPr>
          <w:rFonts w:ascii="Times New Roman" w:eastAsia="Times New Roman" w:hAnsi="Times New Roman" w:cs="Times New Roman"/>
          <w:b/>
          <w:bCs/>
          <w:sz w:val="32"/>
          <w:szCs w:val="20"/>
          <w:lang w:eastAsia="ru-RU"/>
        </w:rPr>
        <w:t>Ханты-Мансийский автономный округ-Югра</w:t>
      </w:r>
    </w:p>
    <w:p w:rsidR="00CF4112" w:rsidRPr="00CF4112" w:rsidRDefault="00CF4112" w:rsidP="00CF4112">
      <w:pPr>
        <w:spacing w:after="0" w:line="240" w:lineRule="auto"/>
        <w:jc w:val="center"/>
        <w:rPr>
          <w:rFonts w:ascii="Times New Roman" w:eastAsia="Times New Roman" w:hAnsi="Times New Roman" w:cs="Times New Roman"/>
          <w:b/>
          <w:bCs/>
          <w:sz w:val="32"/>
          <w:szCs w:val="20"/>
          <w:lang w:eastAsia="ru-RU"/>
        </w:rPr>
      </w:pPr>
      <w:r w:rsidRPr="00CF4112">
        <w:rPr>
          <w:rFonts w:ascii="Times New Roman" w:eastAsia="Times New Roman" w:hAnsi="Times New Roman" w:cs="Times New Roman"/>
          <w:b/>
          <w:bCs/>
          <w:sz w:val="32"/>
          <w:szCs w:val="20"/>
          <w:lang w:eastAsia="ru-RU"/>
        </w:rPr>
        <w:t>Березовский район</w:t>
      </w:r>
    </w:p>
    <w:p w:rsidR="00CF4112" w:rsidRPr="00CF4112" w:rsidRDefault="00CF4112" w:rsidP="00CF4112">
      <w:pPr>
        <w:spacing w:after="0" w:line="240" w:lineRule="auto"/>
        <w:jc w:val="center"/>
        <w:rPr>
          <w:rFonts w:ascii="Times New Roman" w:eastAsia="Times New Roman" w:hAnsi="Times New Roman" w:cs="Times New Roman"/>
          <w:b/>
          <w:bCs/>
          <w:sz w:val="32"/>
          <w:szCs w:val="20"/>
          <w:lang w:eastAsia="ru-RU"/>
        </w:rPr>
      </w:pPr>
    </w:p>
    <w:p w:rsidR="00CF4112" w:rsidRPr="00CF4112" w:rsidRDefault="00CF4112" w:rsidP="00CF4112">
      <w:pPr>
        <w:spacing w:after="0" w:line="240" w:lineRule="auto"/>
        <w:jc w:val="center"/>
        <w:rPr>
          <w:rFonts w:ascii="Times New Roman" w:eastAsia="Times New Roman" w:hAnsi="Times New Roman" w:cs="Times New Roman"/>
          <w:b/>
          <w:bCs/>
          <w:sz w:val="32"/>
          <w:szCs w:val="20"/>
          <w:lang w:eastAsia="ru-RU"/>
        </w:rPr>
      </w:pPr>
      <w:r w:rsidRPr="00CF4112">
        <w:rPr>
          <w:rFonts w:ascii="Times New Roman" w:eastAsia="Times New Roman" w:hAnsi="Times New Roman" w:cs="Times New Roman"/>
          <w:b/>
          <w:bCs/>
          <w:sz w:val="32"/>
          <w:szCs w:val="20"/>
          <w:lang w:eastAsia="ru-RU"/>
        </w:rPr>
        <w:t>СОВЕТ ДЕПУТАТОВ</w:t>
      </w:r>
    </w:p>
    <w:p w:rsidR="00CF4112" w:rsidRPr="00CF4112" w:rsidRDefault="00CF4112" w:rsidP="00CF4112">
      <w:pPr>
        <w:spacing w:after="0" w:line="240" w:lineRule="auto"/>
        <w:jc w:val="center"/>
        <w:rPr>
          <w:rFonts w:ascii="Times New Roman" w:eastAsia="Times New Roman" w:hAnsi="Times New Roman" w:cs="Times New Roman"/>
          <w:caps/>
          <w:sz w:val="32"/>
          <w:szCs w:val="24"/>
          <w:lang w:eastAsia="ru-RU"/>
        </w:rPr>
      </w:pPr>
      <w:r w:rsidRPr="00CF4112">
        <w:rPr>
          <w:rFonts w:ascii="Times New Roman" w:eastAsia="Times New Roman" w:hAnsi="Times New Roman" w:cs="Times New Roman"/>
          <w:b/>
          <w:caps/>
          <w:sz w:val="32"/>
          <w:szCs w:val="24"/>
          <w:lang w:eastAsia="ru-RU"/>
        </w:rPr>
        <w:t>СЕЛЬСКОГО ПОСЕЛЕНИЯ  САРАНПАУЛЬ</w:t>
      </w:r>
    </w:p>
    <w:p w:rsidR="00CF4112" w:rsidRPr="00CF4112" w:rsidRDefault="00CF4112" w:rsidP="00CF4112">
      <w:pPr>
        <w:keepNext/>
        <w:spacing w:after="0" w:line="240" w:lineRule="auto"/>
        <w:jc w:val="center"/>
        <w:outlineLvl w:val="1"/>
        <w:rPr>
          <w:rFonts w:ascii="Times New Roman" w:eastAsia="Times New Roman" w:hAnsi="Times New Roman" w:cs="Times New Roman"/>
          <w:bCs/>
          <w:caps/>
          <w:sz w:val="32"/>
          <w:szCs w:val="20"/>
          <w:lang w:eastAsia="ru-RU"/>
        </w:rPr>
      </w:pPr>
    </w:p>
    <w:p w:rsidR="00CF4112" w:rsidRPr="00CF4112" w:rsidRDefault="00CF4112" w:rsidP="00CF4112">
      <w:pPr>
        <w:keepNext/>
        <w:spacing w:after="0" w:line="240" w:lineRule="auto"/>
        <w:jc w:val="center"/>
        <w:outlineLvl w:val="1"/>
        <w:rPr>
          <w:rFonts w:ascii="Times New Roman" w:eastAsia="Times New Roman" w:hAnsi="Times New Roman" w:cs="Times New Roman"/>
          <w:b/>
          <w:caps/>
          <w:sz w:val="32"/>
          <w:szCs w:val="20"/>
          <w:lang w:eastAsia="ru-RU"/>
        </w:rPr>
      </w:pPr>
      <w:r w:rsidRPr="00CF4112">
        <w:rPr>
          <w:rFonts w:ascii="Times New Roman" w:eastAsia="Times New Roman" w:hAnsi="Times New Roman" w:cs="Times New Roman"/>
          <w:b/>
          <w:caps/>
          <w:sz w:val="32"/>
          <w:szCs w:val="20"/>
          <w:lang w:eastAsia="ru-RU"/>
        </w:rPr>
        <w:t>РЕШЕНИЕ</w:t>
      </w:r>
    </w:p>
    <w:p w:rsidR="00CF4112" w:rsidRPr="00CF4112" w:rsidRDefault="00CF4112" w:rsidP="00CF4112">
      <w:pPr>
        <w:spacing w:after="0" w:line="240" w:lineRule="auto"/>
        <w:jc w:val="center"/>
        <w:rPr>
          <w:rFonts w:ascii="Times New Roman" w:eastAsia="Times New Roman" w:hAnsi="Times New Roman" w:cs="Times New Roman"/>
          <w:b/>
          <w:caps/>
          <w:sz w:val="40"/>
          <w:szCs w:val="24"/>
          <w:lang w:eastAsia="ru-RU"/>
        </w:rPr>
      </w:pPr>
      <w:r w:rsidRPr="00CF4112">
        <w:rPr>
          <w:rFonts w:ascii="Times New Roman" w:eastAsia="Times New Roman" w:hAnsi="Times New Roman" w:cs="Times New Roman"/>
          <w:b/>
          <w:sz w:val="24"/>
          <w:szCs w:val="24"/>
          <w:lang w:eastAsia="ru-RU"/>
        </w:rPr>
        <w:t xml:space="preserve"> </w:t>
      </w:r>
      <w:r w:rsidRPr="00CF4112">
        <w:rPr>
          <w:rFonts w:ascii="Times New Roman" w:eastAsia="Times New Roman" w:hAnsi="Times New Roman" w:cs="Times New Roman"/>
          <w:b/>
          <w:caps/>
          <w:sz w:val="40"/>
          <w:szCs w:val="24"/>
          <w:lang w:eastAsia="ru-RU"/>
        </w:rPr>
        <w:t xml:space="preserve">                </w:t>
      </w:r>
    </w:p>
    <w:p w:rsidR="00CF4112" w:rsidRPr="00CF4112" w:rsidRDefault="00CF4112" w:rsidP="00CF4112">
      <w:pPr>
        <w:spacing w:after="0" w:line="240" w:lineRule="auto"/>
        <w:rPr>
          <w:rFonts w:ascii="Times New Roman" w:eastAsia="Times New Roman" w:hAnsi="Times New Roman" w:cs="Times New Roman"/>
          <w:sz w:val="26"/>
          <w:szCs w:val="24"/>
          <w:lang w:eastAsia="ru-RU"/>
        </w:rPr>
      </w:pPr>
      <w:r w:rsidRPr="00CF4112">
        <w:rPr>
          <w:rFonts w:ascii="Times New Roman" w:eastAsia="Times New Roman" w:hAnsi="Times New Roman" w:cs="Times New Roman"/>
          <w:sz w:val="26"/>
          <w:szCs w:val="24"/>
          <w:lang w:eastAsia="ru-RU"/>
        </w:rPr>
        <w:t xml:space="preserve"> 28  июня 2019 года    </w:t>
      </w:r>
      <w:r w:rsidRPr="00CF4112">
        <w:rPr>
          <w:rFonts w:ascii="Times New Roman" w:eastAsia="Times New Roman" w:hAnsi="Times New Roman" w:cs="Times New Roman"/>
          <w:sz w:val="26"/>
          <w:szCs w:val="24"/>
          <w:lang w:eastAsia="ru-RU"/>
        </w:rPr>
        <w:tab/>
      </w:r>
      <w:r w:rsidRPr="00CF4112">
        <w:rPr>
          <w:rFonts w:ascii="Times New Roman" w:eastAsia="Times New Roman" w:hAnsi="Times New Roman" w:cs="Times New Roman"/>
          <w:sz w:val="26"/>
          <w:szCs w:val="24"/>
          <w:lang w:eastAsia="ru-RU"/>
        </w:rPr>
        <w:tab/>
      </w:r>
      <w:r w:rsidRPr="00CF4112">
        <w:rPr>
          <w:rFonts w:ascii="Times New Roman" w:eastAsia="Times New Roman" w:hAnsi="Times New Roman" w:cs="Times New Roman"/>
          <w:sz w:val="26"/>
          <w:szCs w:val="24"/>
          <w:lang w:eastAsia="ru-RU"/>
        </w:rPr>
        <w:tab/>
      </w:r>
      <w:r w:rsidRPr="00CF4112">
        <w:rPr>
          <w:rFonts w:ascii="Times New Roman" w:eastAsia="Times New Roman" w:hAnsi="Times New Roman" w:cs="Times New Roman"/>
          <w:sz w:val="26"/>
          <w:szCs w:val="24"/>
          <w:lang w:eastAsia="ru-RU"/>
        </w:rPr>
        <w:tab/>
      </w:r>
      <w:r w:rsidRPr="00CF4112">
        <w:rPr>
          <w:rFonts w:ascii="Times New Roman" w:eastAsia="Times New Roman" w:hAnsi="Times New Roman" w:cs="Times New Roman"/>
          <w:sz w:val="26"/>
          <w:szCs w:val="24"/>
          <w:lang w:eastAsia="ru-RU"/>
        </w:rPr>
        <w:tab/>
      </w:r>
      <w:r w:rsidRPr="00CF4112">
        <w:rPr>
          <w:rFonts w:ascii="Times New Roman" w:eastAsia="Times New Roman" w:hAnsi="Times New Roman" w:cs="Times New Roman"/>
          <w:sz w:val="26"/>
          <w:szCs w:val="24"/>
          <w:lang w:eastAsia="ru-RU"/>
        </w:rPr>
        <w:tab/>
      </w:r>
      <w:r w:rsidRPr="00CF4112">
        <w:rPr>
          <w:rFonts w:ascii="Times New Roman" w:eastAsia="Times New Roman" w:hAnsi="Times New Roman" w:cs="Times New Roman"/>
          <w:sz w:val="26"/>
          <w:szCs w:val="24"/>
          <w:lang w:eastAsia="ru-RU"/>
        </w:rPr>
        <w:tab/>
        <w:t xml:space="preserve"> </w:t>
      </w:r>
      <w:r w:rsidRPr="00CF4112">
        <w:rPr>
          <w:rFonts w:ascii="Times New Roman" w:eastAsia="Times New Roman" w:hAnsi="Times New Roman" w:cs="Times New Roman"/>
          <w:sz w:val="26"/>
          <w:szCs w:val="24"/>
          <w:lang w:eastAsia="ru-RU"/>
        </w:rPr>
        <w:tab/>
        <w:t xml:space="preserve"> № 43</w:t>
      </w:r>
    </w:p>
    <w:p w:rsidR="00CF4112" w:rsidRPr="00CF4112" w:rsidRDefault="00CF4112" w:rsidP="00CF4112">
      <w:pPr>
        <w:spacing w:after="0" w:line="240" w:lineRule="auto"/>
        <w:rPr>
          <w:rFonts w:ascii="Times New Roman" w:eastAsia="Times New Roman" w:hAnsi="Times New Roman" w:cs="Times New Roman"/>
          <w:sz w:val="28"/>
          <w:szCs w:val="24"/>
          <w:lang w:eastAsia="ru-RU"/>
        </w:rPr>
      </w:pPr>
    </w:p>
    <w:tbl>
      <w:tblPr>
        <w:tblpPr w:leftFromText="180" w:rightFromText="180" w:vertAnchor="text" w:tblpY="151"/>
        <w:tblW w:w="0" w:type="auto"/>
        <w:tblLook w:val="0000" w:firstRow="0" w:lastRow="0" w:firstColumn="0" w:lastColumn="0" w:noHBand="0" w:noVBand="0"/>
      </w:tblPr>
      <w:tblGrid>
        <w:gridCol w:w="5474"/>
      </w:tblGrid>
      <w:tr w:rsidR="00CF4112" w:rsidRPr="00CF4112" w:rsidTr="00CF4112">
        <w:trPr>
          <w:trHeight w:val="1074"/>
        </w:trPr>
        <w:tc>
          <w:tcPr>
            <w:tcW w:w="5474" w:type="dxa"/>
          </w:tcPr>
          <w:p w:rsidR="00CF4112" w:rsidRPr="00CF4112" w:rsidRDefault="00CF4112" w:rsidP="00CF4112">
            <w:pPr>
              <w:spacing w:after="0" w:line="240" w:lineRule="auto"/>
              <w:ind w:firstLine="567"/>
              <w:jc w:val="both"/>
              <w:rPr>
                <w:rFonts w:ascii="Times New Roman" w:eastAsia="Times New Roman" w:hAnsi="Times New Roman" w:cs="Times New Roman"/>
                <w:sz w:val="24"/>
                <w:szCs w:val="24"/>
                <w:lang w:eastAsia="ru-RU"/>
              </w:rPr>
            </w:pPr>
            <w:r w:rsidRPr="00CF4112">
              <w:rPr>
                <w:rFonts w:ascii="Times New Roman" w:eastAsia="Times New Roman" w:hAnsi="Times New Roman" w:cs="Times New Roman"/>
                <w:sz w:val="24"/>
                <w:szCs w:val="24"/>
                <w:lang w:eastAsia="ru-RU"/>
              </w:rPr>
              <w:t>О внесении изменений и дополнений в Положение о порядке проведения конкурса на замещение вакантных должностей муниципальной службы и</w:t>
            </w:r>
            <w:r w:rsidRPr="00CF4112">
              <w:rPr>
                <w:rFonts w:ascii="Times New Roman" w:eastAsia="Calibri" w:hAnsi="Times New Roman" w:cs="Times New Roman"/>
                <w:sz w:val="28"/>
                <w:szCs w:val="28"/>
              </w:rPr>
              <w:t xml:space="preserve"> </w:t>
            </w:r>
            <w:r w:rsidRPr="00CF4112">
              <w:rPr>
                <w:rFonts w:ascii="Times New Roman" w:eastAsia="Times New Roman" w:hAnsi="Times New Roman" w:cs="Times New Roman"/>
                <w:sz w:val="24"/>
                <w:szCs w:val="24"/>
                <w:lang w:eastAsia="ru-RU"/>
              </w:rPr>
              <w:t>порядке формирования конкурсной комиссии  в администрации сельского поселения Саранпауль, утвержденного Решением Совета депутатов сельского поселения Саранпауль от 16.09.2016 г. № 135</w:t>
            </w:r>
          </w:p>
        </w:tc>
      </w:tr>
    </w:tbl>
    <w:p w:rsidR="00CF4112" w:rsidRPr="00CF4112" w:rsidRDefault="00CF4112" w:rsidP="00CF4112">
      <w:pPr>
        <w:spacing w:after="0" w:line="240" w:lineRule="auto"/>
        <w:rPr>
          <w:rFonts w:ascii="Times New Roman" w:eastAsia="Times New Roman" w:hAnsi="Times New Roman" w:cs="Times New Roman"/>
          <w:sz w:val="28"/>
          <w:szCs w:val="24"/>
          <w:lang w:eastAsia="ru-RU"/>
        </w:rPr>
      </w:pPr>
    </w:p>
    <w:p w:rsidR="00CF4112" w:rsidRPr="00CF4112" w:rsidRDefault="00CF4112" w:rsidP="00CF411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F4112" w:rsidRPr="00CF4112" w:rsidRDefault="00CF4112" w:rsidP="00CF411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F4112" w:rsidRPr="00CF4112" w:rsidRDefault="00CF4112" w:rsidP="00CF4112">
      <w:pPr>
        <w:autoSpaceDE w:val="0"/>
        <w:autoSpaceDN w:val="0"/>
        <w:adjustRightInd w:val="0"/>
        <w:spacing w:after="0" w:line="240" w:lineRule="auto"/>
        <w:jc w:val="center"/>
        <w:rPr>
          <w:rFonts w:ascii="Times New Roman" w:eastAsia="Calibri" w:hAnsi="Times New Roman" w:cs="Times New Roman"/>
          <w:b/>
          <w:sz w:val="28"/>
          <w:szCs w:val="28"/>
        </w:rPr>
      </w:pPr>
    </w:p>
    <w:p w:rsidR="00CF4112" w:rsidRPr="00CF4112" w:rsidRDefault="00CF4112" w:rsidP="00CF4112">
      <w:pPr>
        <w:autoSpaceDE w:val="0"/>
        <w:autoSpaceDN w:val="0"/>
        <w:adjustRightInd w:val="0"/>
        <w:spacing w:after="0" w:line="240" w:lineRule="auto"/>
        <w:jc w:val="center"/>
        <w:rPr>
          <w:rFonts w:ascii="Times New Roman" w:eastAsia="Calibri" w:hAnsi="Times New Roman" w:cs="Times New Roman"/>
          <w:b/>
          <w:sz w:val="28"/>
          <w:szCs w:val="28"/>
        </w:rPr>
      </w:pPr>
    </w:p>
    <w:p w:rsidR="00CF4112" w:rsidRPr="00CF4112" w:rsidRDefault="00CF4112" w:rsidP="00CF4112">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rsidR="00CF4112" w:rsidRPr="00CF4112" w:rsidRDefault="00CF4112" w:rsidP="00CF4112">
      <w:pPr>
        <w:autoSpaceDE w:val="0"/>
        <w:autoSpaceDN w:val="0"/>
        <w:adjustRightInd w:val="0"/>
        <w:spacing w:after="0" w:line="240" w:lineRule="auto"/>
        <w:jc w:val="center"/>
        <w:rPr>
          <w:rFonts w:ascii="Times New Roman" w:eastAsia="Times New Roman" w:hAnsi="Times New Roman" w:cs="Times New Roman"/>
          <w:bCs/>
          <w:i/>
          <w:sz w:val="24"/>
          <w:szCs w:val="24"/>
          <w:lang w:eastAsia="ru-RU"/>
        </w:rPr>
      </w:pPr>
    </w:p>
    <w:p w:rsidR="00CF4112" w:rsidRPr="00CF4112" w:rsidRDefault="00CF4112" w:rsidP="00CF4112">
      <w:pPr>
        <w:widowControl w:val="0"/>
        <w:autoSpaceDE w:val="0"/>
        <w:autoSpaceDN w:val="0"/>
        <w:spacing w:after="0" w:line="240" w:lineRule="auto"/>
        <w:ind w:firstLine="540"/>
        <w:jc w:val="both"/>
        <w:rPr>
          <w:rFonts w:ascii="Times New Roman" w:eastAsia="Calibri" w:hAnsi="Times New Roman" w:cs="Times New Roman"/>
          <w:sz w:val="28"/>
          <w:szCs w:val="28"/>
        </w:rPr>
      </w:pPr>
    </w:p>
    <w:p w:rsidR="00CF4112" w:rsidRPr="00CF4112" w:rsidRDefault="00CF4112" w:rsidP="00CF4112">
      <w:pPr>
        <w:widowControl w:val="0"/>
        <w:autoSpaceDE w:val="0"/>
        <w:autoSpaceDN w:val="0"/>
        <w:spacing w:after="0" w:line="240" w:lineRule="auto"/>
        <w:ind w:firstLine="540"/>
        <w:jc w:val="both"/>
        <w:rPr>
          <w:rFonts w:ascii="Times New Roman" w:eastAsia="Times New Roman" w:hAnsi="Times New Roman" w:cs="Times New Roman"/>
          <w:b/>
          <w:sz w:val="28"/>
          <w:szCs w:val="28"/>
          <w:lang w:eastAsia="ru-RU"/>
        </w:rPr>
      </w:pPr>
      <w:r w:rsidRPr="00CF4112">
        <w:rPr>
          <w:rFonts w:ascii="Times New Roman" w:eastAsia="Calibri" w:hAnsi="Times New Roman" w:cs="Times New Roman"/>
          <w:sz w:val="28"/>
          <w:szCs w:val="28"/>
        </w:rPr>
        <w:t xml:space="preserve"> В соответствии со </w:t>
      </w:r>
      <w:hyperlink r:id="rId9" w:history="1">
        <w:r w:rsidRPr="00CF4112">
          <w:rPr>
            <w:rFonts w:ascii="Times New Roman" w:eastAsia="Calibri" w:hAnsi="Times New Roman" w:cs="Times New Roman"/>
            <w:sz w:val="28"/>
            <w:szCs w:val="28"/>
          </w:rPr>
          <w:t>статьей 17</w:t>
        </w:r>
      </w:hyperlink>
      <w:r w:rsidRPr="00CF4112">
        <w:rPr>
          <w:rFonts w:ascii="Times New Roman" w:eastAsia="Calibri" w:hAnsi="Times New Roman" w:cs="Times New Roman"/>
          <w:sz w:val="28"/>
          <w:szCs w:val="28"/>
        </w:rPr>
        <w:t xml:space="preserve"> Федерального закона Российской Федерации от 02 марта 2007 года N 25-ФЗ "О муниципальной службе в Российской Федерации", Уставом сельского поселения Саранпауль </w:t>
      </w:r>
    </w:p>
    <w:p w:rsidR="00CF4112" w:rsidRPr="00CF4112" w:rsidRDefault="00CF4112" w:rsidP="00CF4112">
      <w:pPr>
        <w:widowControl w:val="0"/>
        <w:autoSpaceDE w:val="0"/>
        <w:autoSpaceDN w:val="0"/>
        <w:spacing w:after="0" w:line="240" w:lineRule="auto"/>
        <w:ind w:firstLine="540"/>
        <w:jc w:val="center"/>
        <w:rPr>
          <w:rFonts w:ascii="Times New Roman" w:eastAsia="Times New Roman" w:hAnsi="Times New Roman" w:cs="Calibri"/>
          <w:b/>
          <w:sz w:val="28"/>
          <w:szCs w:val="28"/>
          <w:lang w:eastAsia="ru-RU"/>
        </w:rPr>
      </w:pPr>
    </w:p>
    <w:p w:rsidR="00CF4112" w:rsidRPr="00CF4112" w:rsidRDefault="00CF4112" w:rsidP="00CF4112">
      <w:pPr>
        <w:widowControl w:val="0"/>
        <w:autoSpaceDE w:val="0"/>
        <w:autoSpaceDN w:val="0"/>
        <w:spacing w:after="0" w:line="240" w:lineRule="auto"/>
        <w:ind w:firstLine="540"/>
        <w:jc w:val="center"/>
        <w:rPr>
          <w:rFonts w:ascii="Times New Roman" w:eastAsia="Times New Roman" w:hAnsi="Times New Roman" w:cs="Calibri"/>
          <w:sz w:val="28"/>
          <w:szCs w:val="28"/>
          <w:lang w:eastAsia="ru-RU"/>
        </w:rPr>
      </w:pPr>
      <w:r w:rsidRPr="00CF4112">
        <w:rPr>
          <w:rFonts w:ascii="Times New Roman" w:eastAsia="Times New Roman" w:hAnsi="Times New Roman" w:cs="Calibri"/>
          <w:b/>
          <w:sz w:val="28"/>
          <w:szCs w:val="28"/>
          <w:lang w:eastAsia="ru-RU"/>
        </w:rPr>
        <w:t>Совет поселения</w:t>
      </w:r>
      <w:r w:rsidRPr="00CF4112">
        <w:rPr>
          <w:rFonts w:ascii="Times New Roman" w:eastAsia="Times New Roman" w:hAnsi="Times New Roman" w:cs="Calibri"/>
          <w:sz w:val="28"/>
          <w:szCs w:val="28"/>
          <w:lang w:eastAsia="ru-RU"/>
        </w:rPr>
        <w:t xml:space="preserve">  </w:t>
      </w:r>
      <w:r w:rsidRPr="00CF4112">
        <w:rPr>
          <w:rFonts w:ascii="Times New Roman" w:eastAsia="Times New Roman" w:hAnsi="Times New Roman" w:cs="Calibri"/>
          <w:b/>
          <w:sz w:val="28"/>
          <w:szCs w:val="28"/>
          <w:lang w:eastAsia="ru-RU"/>
        </w:rPr>
        <w:t>РЕШИЛ</w:t>
      </w:r>
      <w:r w:rsidRPr="00CF4112">
        <w:rPr>
          <w:rFonts w:ascii="Times New Roman" w:eastAsia="Times New Roman" w:hAnsi="Times New Roman" w:cs="Calibri"/>
          <w:sz w:val="28"/>
          <w:szCs w:val="28"/>
          <w:lang w:eastAsia="ru-RU"/>
        </w:rPr>
        <w:t>:</w:t>
      </w:r>
    </w:p>
    <w:p w:rsidR="00CF4112" w:rsidRPr="00CF4112" w:rsidRDefault="00CF4112" w:rsidP="00CF4112">
      <w:pPr>
        <w:widowControl w:val="0"/>
        <w:autoSpaceDE w:val="0"/>
        <w:autoSpaceDN w:val="0"/>
        <w:spacing w:after="0" w:line="240" w:lineRule="auto"/>
        <w:ind w:firstLine="540"/>
        <w:jc w:val="both"/>
        <w:rPr>
          <w:rFonts w:ascii="Calibri" w:eastAsia="Times New Roman" w:hAnsi="Calibri" w:cs="Calibri"/>
          <w:szCs w:val="20"/>
          <w:lang w:eastAsia="ru-RU"/>
        </w:rPr>
      </w:pPr>
    </w:p>
    <w:p w:rsidR="00CF4112" w:rsidRPr="00CF4112" w:rsidRDefault="00CF4112" w:rsidP="00CF411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F4112">
        <w:rPr>
          <w:rFonts w:ascii="Times New Roman" w:eastAsia="Times New Roman" w:hAnsi="Times New Roman" w:cs="Times New Roman"/>
          <w:sz w:val="28"/>
          <w:szCs w:val="28"/>
          <w:lang w:eastAsia="ru-RU"/>
        </w:rPr>
        <w:t xml:space="preserve">1.   Внести в </w:t>
      </w:r>
      <w:hyperlink w:anchor="P32" w:history="1">
        <w:r w:rsidRPr="00CF4112">
          <w:rPr>
            <w:rFonts w:ascii="Times New Roman" w:eastAsia="Times New Roman" w:hAnsi="Times New Roman" w:cs="Times New Roman"/>
            <w:sz w:val="28"/>
            <w:szCs w:val="28"/>
            <w:lang w:eastAsia="ru-RU"/>
          </w:rPr>
          <w:t>Положение</w:t>
        </w:r>
      </w:hyperlink>
      <w:r w:rsidRPr="00CF4112">
        <w:rPr>
          <w:rFonts w:ascii="Times New Roman" w:eastAsia="Times New Roman" w:hAnsi="Times New Roman" w:cs="Times New Roman"/>
          <w:sz w:val="28"/>
          <w:szCs w:val="28"/>
          <w:lang w:eastAsia="ru-RU"/>
        </w:rPr>
        <w:t xml:space="preserve"> о порядке проведения конкурса на замещение вакантных должностей муниципальной службы и порядке формирования конкурсной комиссии в администрации сельского поселения Саранпауль, утвержденного Решением Совета депутатов сельского поселения Саранпауль от 16.09.2016 г. № 135 следующие изменения и дополнения:</w:t>
      </w:r>
    </w:p>
    <w:p w:rsidR="00CF4112" w:rsidRPr="00CF4112" w:rsidRDefault="00CF4112" w:rsidP="00CF4112">
      <w:pPr>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CF4112">
        <w:rPr>
          <w:rFonts w:ascii="Times New Roman" w:eastAsia="Calibri" w:hAnsi="Times New Roman" w:cs="Times New Roman"/>
          <w:sz w:val="28"/>
          <w:szCs w:val="28"/>
        </w:rPr>
        <w:lastRenderedPageBreak/>
        <w:t>1.1. статью 1 дополнить пунктом 4.1 следующего содержания:</w:t>
      </w:r>
    </w:p>
    <w:p w:rsidR="00CF4112" w:rsidRPr="00CF4112" w:rsidRDefault="00CF4112" w:rsidP="00CF4112">
      <w:pPr>
        <w:tabs>
          <w:tab w:val="left" w:pos="1134"/>
        </w:tabs>
        <w:adjustRightInd w:val="0"/>
        <w:spacing w:after="0" w:line="240" w:lineRule="auto"/>
        <w:ind w:firstLine="567"/>
        <w:contextualSpacing/>
        <w:jc w:val="both"/>
        <w:rPr>
          <w:rFonts w:ascii="Times New Roman" w:eastAsia="Calibri" w:hAnsi="Times New Roman" w:cs="Times New Roman"/>
          <w:sz w:val="28"/>
          <w:szCs w:val="28"/>
        </w:rPr>
      </w:pPr>
      <w:r w:rsidRPr="00CF4112">
        <w:rPr>
          <w:rFonts w:ascii="Times New Roman" w:eastAsia="Calibri" w:hAnsi="Times New Roman" w:cs="Times New Roman"/>
          <w:sz w:val="28"/>
          <w:szCs w:val="28"/>
        </w:rPr>
        <w:t>«4.1. Конкурс может не проводиться при назначении на должности муниципальной службы старшей группы, учреждаемые для выполнения функций "специалист"»</w:t>
      </w:r>
    </w:p>
    <w:p w:rsidR="00CF4112" w:rsidRPr="00CF4112" w:rsidRDefault="00CF4112" w:rsidP="00CF4112">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CF4112">
        <w:rPr>
          <w:rFonts w:ascii="Times New Roman" w:eastAsia="Times New Roman" w:hAnsi="Times New Roman" w:cs="Times New Roman"/>
          <w:sz w:val="28"/>
          <w:szCs w:val="28"/>
          <w:lang w:eastAsia="ru-RU"/>
        </w:rPr>
        <w:t xml:space="preserve">1.2. в </w:t>
      </w:r>
      <w:proofErr w:type="spellStart"/>
      <w:r w:rsidRPr="00CF4112">
        <w:rPr>
          <w:rFonts w:ascii="Times New Roman" w:eastAsia="Times New Roman" w:hAnsi="Times New Roman" w:cs="Times New Roman"/>
          <w:sz w:val="28"/>
          <w:szCs w:val="28"/>
          <w:lang w:eastAsia="ru-RU"/>
        </w:rPr>
        <w:t>пп</w:t>
      </w:r>
      <w:proofErr w:type="spellEnd"/>
      <w:r w:rsidRPr="00CF4112">
        <w:rPr>
          <w:rFonts w:ascii="Times New Roman" w:eastAsia="Times New Roman" w:hAnsi="Times New Roman" w:cs="Times New Roman"/>
          <w:sz w:val="28"/>
          <w:szCs w:val="28"/>
          <w:lang w:eastAsia="ru-RU"/>
        </w:rPr>
        <w:t>. 2) части 10 статьи 4 слова  «в газете «Жизнь Югры» заменить словами «в печатном средстве массовой информации органов местного самоуправления сельского поселения Саранпауль "Саранпаульский Вестник"»;</w:t>
      </w:r>
    </w:p>
    <w:p w:rsidR="00CF4112" w:rsidRPr="00CF4112" w:rsidRDefault="00CF4112" w:rsidP="00CF4112">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CF4112">
        <w:rPr>
          <w:rFonts w:ascii="Times New Roman" w:eastAsia="Times New Roman" w:hAnsi="Times New Roman" w:cs="Times New Roman"/>
          <w:sz w:val="28"/>
          <w:szCs w:val="28"/>
          <w:lang w:eastAsia="ru-RU"/>
        </w:rPr>
        <w:t>1.3. в части 2 статьи 5 слова «в газете «Жизнь Югры»» заменить словами «в печатном средстве массовой информации органов местного самоуправления сельского поселения Саранпауль «Саранпаульский Вестник»».</w:t>
      </w:r>
    </w:p>
    <w:p w:rsidR="00CF4112" w:rsidRPr="00CF4112" w:rsidRDefault="00CF4112" w:rsidP="00CF4112">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CF4112">
        <w:rPr>
          <w:rFonts w:ascii="Times New Roman" w:eastAsia="Times New Roman" w:hAnsi="Times New Roman" w:cs="Times New Roman"/>
          <w:sz w:val="28"/>
          <w:szCs w:val="28"/>
          <w:lang w:eastAsia="ru-RU"/>
        </w:rPr>
        <w:t xml:space="preserve">3.    </w:t>
      </w:r>
      <w:proofErr w:type="gramStart"/>
      <w:r w:rsidRPr="00CF4112">
        <w:rPr>
          <w:rFonts w:ascii="Times New Roman" w:eastAsia="Times New Roman" w:hAnsi="Times New Roman" w:cs="Times New Roman"/>
          <w:sz w:val="28"/>
          <w:szCs w:val="28"/>
          <w:lang w:eastAsia="ru-RU"/>
        </w:rPr>
        <w:t xml:space="preserve">Опубликовать настоящее решение в </w:t>
      </w:r>
      <w:r w:rsidRPr="00CF4112">
        <w:rPr>
          <w:rFonts w:ascii="Times New Roman" w:eastAsia="Times New Roman" w:hAnsi="Times New Roman" w:cs="Times New Roman"/>
          <w:color w:val="000000"/>
          <w:sz w:val="28"/>
          <w:szCs w:val="28"/>
          <w:lang w:eastAsia="ru-RU"/>
        </w:rPr>
        <w:t>официальном печатном средстве массовой информации органов местного самоуправления сельского поселения Саранпауль</w:t>
      </w:r>
      <w:r w:rsidRPr="00CF4112">
        <w:rPr>
          <w:rFonts w:ascii="Times New Roman" w:eastAsia="Times New Roman" w:hAnsi="Times New Roman" w:cs="Times New Roman"/>
          <w:sz w:val="28"/>
          <w:szCs w:val="28"/>
          <w:lang w:eastAsia="ru-RU"/>
        </w:rPr>
        <w:t xml:space="preserve"> «Саранпаульский вестник» и обнародовать путем размещения в общественно доступных для населения местах и на официальном веб-сайте органов местного самоуправления муниципального образования сельское поселение Саранпауль. </w:t>
      </w:r>
      <w:proofErr w:type="gramEnd"/>
    </w:p>
    <w:p w:rsidR="00CF4112" w:rsidRPr="00CF4112" w:rsidRDefault="00CF4112" w:rsidP="00CF4112">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CF4112">
        <w:rPr>
          <w:rFonts w:ascii="Times New Roman" w:eastAsia="Times New Roman" w:hAnsi="Times New Roman" w:cs="Times New Roman"/>
          <w:sz w:val="28"/>
          <w:szCs w:val="28"/>
          <w:lang w:eastAsia="ru-RU"/>
        </w:rPr>
        <w:t>4. Настоящее решение вступает в силу после его официального опубликования и обнародования.</w:t>
      </w:r>
    </w:p>
    <w:p w:rsidR="00CF4112" w:rsidRPr="00CF4112" w:rsidRDefault="00CF4112" w:rsidP="00CF4112">
      <w:pPr>
        <w:widowControl w:val="0"/>
        <w:autoSpaceDE w:val="0"/>
        <w:autoSpaceDN w:val="0"/>
        <w:spacing w:after="0" w:line="240" w:lineRule="auto"/>
        <w:ind w:left="1985"/>
        <w:jc w:val="right"/>
        <w:rPr>
          <w:rFonts w:ascii="Times New Roman" w:eastAsia="Times New Roman" w:hAnsi="Times New Roman" w:cs="Times New Roman"/>
          <w:sz w:val="28"/>
          <w:szCs w:val="28"/>
          <w:lang w:eastAsia="ru-RU"/>
        </w:rPr>
      </w:pPr>
    </w:p>
    <w:p w:rsidR="00CF4112" w:rsidRPr="00CF4112" w:rsidRDefault="00CF4112" w:rsidP="00CF4112">
      <w:pPr>
        <w:widowControl w:val="0"/>
        <w:autoSpaceDE w:val="0"/>
        <w:autoSpaceDN w:val="0"/>
        <w:spacing w:after="0" w:line="240" w:lineRule="auto"/>
        <w:ind w:left="1985"/>
        <w:jc w:val="right"/>
        <w:rPr>
          <w:rFonts w:ascii="Times New Roman" w:eastAsia="Times New Roman" w:hAnsi="Times New Roman" w:cs="Times New Roman"/>
          <w:sz w:val="28"/>
          <w:szCs w:val="28"/>
          <w:lang w:eastAsia="ru-RU"/>
        </w:rPr>
      </w:pPr>
    </w:p>
    <w:p w:rsidR="00CF4112" w:rsidRPr="00CF4112" w:rsidRDefault="00CF4112" w:rsidP="00CF4112">
      <w:pPr>
        <w:widowControl w:val="0"/>
        <w:autoSpaceDE w:val="0"/>
        <w:autoSpaceDN w:val="0"/>
        <w:spacing w:after="0" w:line="240" w:lineRule="auto"/>
        <w:ind w:left="1985"/>
        <w:jc w:val="right"/>
        <w:rPr>
          <w:rFonts w:ascii="Times New Roman" w:eastAsia="Times New Roman" w:hAnsi="Times New Roman" w:cs="Times New Roman"/>
          <w:sz w:val="28"/>
          <w:szCs w:val="28"/>
          <w:lang w:eastAsia="ru-RU"/>
        </w:rPr>
      </w:pPr>
    </w:p>
    <w:p w:rsidR="00CF4112" w:rsidRPr="00CF4112" w:rsidRDefault="00CF4112" w:rsidP="00CF411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F4112">
        <w:rPr>
          <w:rFonts w:ascii="Times New Roman" w:eastAsia="Times New Roman" w:hAnsi="Times New Roman" w:cs="Times New Roman"/>
          <w:bCs/>
          <w:sz w:val="28"/>
          <w:szCs w:val="28"/>
          <w:lang w:eastAsia="ru-RU"/>
        </w:rPr>
        <w:t>Глава сельского поселения</w:t>
      </w:r>
      <w:r w:rsidRPr="00CF4112">
        <w:rPr>
          <w:rFonts w:ascii="Times New Roman" w:eastAsia="Times New Roman" w:hAnsi="Times New Roman" w:cs="Times New Roman"/>
          <w:bCs/>
          <w:sz w:val="28"/>
          <w:szCs w:val="28"/>
          <w:lang w:eastAsia="ru-RU"/>
        </w:rPr>
        <w:tab/>
      </w:r>
      <w:r w:rsidRPr="00CF4112">
        <w:rPr>
          <w:rFonts w:ascii="Times New Roman" w:eastAsia="Times New Roman" w:hAnsi="Times New Roman" w:cs="Times New Roman"/>
          <w:bCs/>
          <w:sz w:val="28"/>
          <w:szCs w:val="28"/>
          <w:lang w:eastAsia="ru-RU"/>
        </w:rPr>
        <w:tab/>
      </w:r>
      <w:r w:rsidRPr="00CF4112">
        <w:rPr>
          <w:rFonts w:ascii="Times New Roman" w:eastAsia="Times New Roman" w:hAnsi="Times New Roman" w:cs="Times New Roman"/>
          <w:bCs/>
          <w:sz w:val="28"/>
          <w:szCs w:val="28"/>
          <w:lang w:eastAsia="ru-RU"/>
        </w:rPr>
        <w:tab/>
      </w:r>
      <w:r w:rsidRPr="00CF4112">
        <w:rPr>
          <w:rFonts w:ascii="Times New Roman" w:eastAsia="Times New Roman" w:hAnsi="Times New Roman" w:cs="Times New Roman"/>
          <w:bCs/>
          <w:sz w:val="28"/>
          <w:szCs w:val="28"/>
          <w:lang w:eastAsia="ru-RU"/>
        </w:rPr>
        <w:tab/>
      </w:r>
      <w:r w:rsidRPr="00CF4112">
        <w:rPr>
          <w:rFonts w:ascii="Times New Roman" w:eastAsia="Times New Roman" w:hAnsi="Times New Roman" w:cs="Times New Roman"/>
          <w:bCs/>
          <w:sz w:val="28"/>
          <w:szCs w:val="28"/>
          <w:lang w:eastAsia="ru-RU"/>
        </w:rPr>
        <w:tab/>
      </w:r>
      <w:r w:rsidRPr="00CF4112">
        <w:rPr>
          <w:rFonts w:ascii="Times New Roman" w:eastAsia="Times New Roman" w:hAnsi="Times New Roman" w:cs="Times New Roman"/>
          <w:bCs/>
          <w:sz w:val="28"/>
          <w:szCs w:val="28"/>
          <w:lang w:eastAsia="ru-RU"/>
        </w:rPr>
        <w:tab/>
        <w:t>П.В.  Артеев</w:t>
      </w:r>
    </w:p>
    <w:p w:rsidR="00CF4112" w:rsidRPr="00CF4112" w:rsidRDefault="00CF4112" w:rsidP="00CF411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F4112" w:rsidRPr="00CF4112" w:rsidRDefault="00CF4112" w:rsidP="00CF4112">
      <w:pPr>
        <w:widowControl w:val="0"/>
        <w:autoSpaceDE w:val="0"/>
        <w:autoSpaceDN w:val="0"/>
        <w:spacing w:after="0" w:line="240" w:lineRule="auto"/>
        <w:jc w:val="both"/>
        <w:rPr>
          <w:rFonts w:ascii="Calibri" w:eastAsia="Times New Roman" w:hAnsi="Calibri" w:cs="Calibri"/>
          <w:szCs w:val="20"/>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8"/>
          <w:szCs w:val="28"/>
          <w:shd w:val="clear" w:color="auto" w:fill="FFFFFF"/>
          <w:lang w:eastAsia="ru-RU"/>
        </w:rPr>
      </w:pPr>
    </w:p>
    <w:p w:rsidR="00CF4112" w:rsidRPr="00CF4112" w:rsidRDefault="00CF4112" w:rsidP="00CF4112">
      <w:pPr>
        <w:spacing w:after="0" w:line="240" w:lineRule="auto"/>
        <w:jc w:val="center"/>
        <w:rPr>
          <w:rFonts w:ascii="Times New Roman" w:eastAsia="Times New Roman" w:hAnsi="Times New Roman" w:cs="Times New Roman"/>
          <w:b/>
          <w:bCs/>
          <w:sz w:val="32"/>
          <w:szCs w:val="20"/>
          <w:lang w:eastAsia="ru-RU"/>
        </w:rPr>
      </w:pPr>
      <w:r w:rsidRPr="00CF4112">
        <w:rPr>
          <w:rFonts w:ascii="Times New Roman" w:eastAsia="Times New Roman" w:hAnsi="Times New Roman" w:cs="Times New Roman"/>
          <w:b/>
          <w:bCs/>
          <w:sz w:val="32"/>
          <w:szCs w:val="20"/>
          <w:lang w:eastAsia="ru-RU"/>
        </w:rPr>
        <w:t>Ханты-Мансийский автономный округ-Югра</w:t>
      </w:r>
    </w:p>
    <w:p w:rsidR="00CF4112" w:rsidRPr="00CF4112" w:rsidRDefault="00CF4112" w:rsidP="00CF4112">
      <w:pPr>
        <w:spacing w:after="0" w:line="240" w:lineRule="auto"/>
        <w:jc w:val="center"/>
        <w:rPr>
          <w:rFonts w:ascii="Times New Roman" w:eastAsia="Times New Roman" w:hAnsi="Times New Roman" w:cs="Times New Roman"/>
          <w:b/>
          <w:bCs/>
          <w:sz w:val="32"/>
          <w:szCs w:val="20"/>
          <w:lang w:eastAsia="ru-RU"/>
        </w:rPr>
      </w:pPr>
      <w:r w:rsidRPr="00CF4112">
        <w:rPr>
          <w:rFonts w:ascii="Times New Roman" w:eastAsia="Times New Roman" w:hAnsi="Times New Roman" w:cs="Times New Roman"/>
          <w:b/>
          <w:bCs/>
          <w:sz w:val="32"/>
          <w:szCs w:val="20"/>
          <w:lang w:eastAsia="ru-RU"/>
        </w:rPr>
        <w:t>Березовский район</w:t>
      </w:r>
    </w:p>
    <w:p w:rsidR="00CF4112" w:rsidRPr="00CF4112" w:rsidRDefault="00CF4112" w:rsidP="00CF4112">
      <w:pPr>
        <w:spacing w:after="0" w:line="240" w:lineRule="auto"/>
        <w:jc w:val="center"/>
        <w:rPr>
          <w:rFonts w:ascii="Times New Roman" w:eastAsia="Times New Roman" w:hAnsi="Times New Roman" w:cs="Times New Roman"/>
          <w:b/>
          <w:bCs/>
          <w:sz w:val="32"/>
          <w:szCs w:val="20"/>
          <w:lang w:eastAsia="ru-RU"/>
        </w:rPr>
      </w:pPr>
    </w:p>
    <w:p w:rsidR="00CF4112" w:rsidRPr="00CF4112" w:rsidRDefault="00CF4112" w:rsidP="00CF4112">
      <w:pPr>
        <w:spacing w:after="0" w:line="240" w:lineRule="auto"/>
        <w:jc w:val="center"/>
        <w:rPr>
          <w:rFonts w:ascii="Times New Roman" w:eastAsia="Times New Roman" w:hAnsi="Times New Roman" w:cs="Times New Roman"/>
          <w:b/>
          <w:bCs/>
          <w:sz w:val="32"/>
          <w:szCs w:val="20"/>
          <w:lang w:eastAsia="ru-RU"/>
        </w:rPr>
      </w:pPr>
      <w:r w:rsidRPr="00CF4112">
        <w:rPr>
          <w:rFonts w:ascii="Times New Roman" w:eastAsia="Times New Roman" w:hAnsi="Times New Roman" w:cs="Times New Roman"/>
          <w:b/>
          <w:bCs/>
          <w:sz w:val="32"/>
          <w:szCs w:val="20"/>
          <w:lang w:eastAsia="ru-RU"/>
        </w:rPr>
        <w:t>СОВЕТ ДЕПУТАТОВ</w:t>
      </w:r>
    </w:p>
    <w:p w:rsidR="00CF4112" w:rsidRPr="00CF4112" w:rsidRDefault="00CF4112" w:rsidP="00CF4112">
      <w:pPr>
        <w:spacing w:after="0" w:line="240" w:lineRule="auto"/>
        <w:jc w:val="center"/>
        <w:rPr>
          <w:rFonts w:ascii="Times New Roman" w:eastAsia="Times New Roman" w:hAnsi="Times New Roman" w:cs="Times New Roman"/>
          <w:caps/>
          <w:sz w:val="32"/>
          <w:szCs w:val="24"/>
          <w:lang w:eastAsia="ru-RU"/>
        </w:rPr>
      </w:pPr>
      <w:r w:rsidRPr="00CF4112">
        <w:rPr>
          <w:rFonts w:ascii="Times New Roman" w:eastAsia="Times New Roman" w:hAnsi="Times New Roman" w:cs="Times New Roman"/>
          <w:b/>
          <w:caps/>
          <w:sz w:val="32"/>
          <w:szCs w:val="24"/>
          <w:lang w:eastAsia="ru-RU"/>
        </w:rPr>
        <w:t>СЕЛЬСКОГО ПОСЕЛЕНИЯ  САРАНПАУЛЬ</w:t>
      </w:r>
    </w:p>
    <w:p w:rsidR="00CF4112" w:rsidRPr="00CF4112" w:rsidRDefault="00CF4112" w:rsidP="00CF4112">
      <w:pPr>
        <w:keepNext/>
        <w:spacing w:after="0" w:line="240" w:lineRule="auto"/>
        <w:jc w:val="center"/>
        <w:outlineLvl w:val="1"/>
        <w:rPr>
          <w:rFonts w:ascii="Times New Roman" w:eastAsia="Times New Roman" w:hAnsi="Times New Roman" w:cs="Times New Roman"/>
          <w:bCs/>
          <w:caps/>
          <w:sz w:val="32"/>
          <w:szCs w:val="20"/>
          <w:lang w:eastAsia="ru-RU"/>
        </w:rPr>
      </w:pPr>
    </w:p>
    <w:p w:rsidR="00CF4112" w:rsidRPr="00CF4112" w:rsidRDefault="00CF4112" w:rsidP="00CF4112">
      <w:pPr>
        <w:keepNext/>
        <w:spacing w:after="0" w:line="240" w:lineRule="auto"/>
        <w:jc w:val="center"/>
        <w:outlineLvl w:val="1"/>
        <w:rPr>
          <w:rFonts w:ascii="Times New Roman" w:eastAsia="Times New Roman" w:hAnsi="Times New Roman" w:cs="Times New Roman"/>
          <w:b/>
          <w:caps/>
          <w:sz w:val="32"/>
          <w:szCs w:val="20"/>
          <w:lang w:eastAsia="ru-RU"/>
        </w:rPr>
      </w:pPr>
      <w:r w:rsidRPr="00CF4112">
        <w:rPr>
          <w:rFonts w:ascii="Times New Roman" w:eastAsia="Times New Roman" w:hAnsi="Times New Roman" w:cs="Times New Roman"/>
          <w:b/>
          <w:caps/>
          <w:sz w:val="32"/>
          <w:szCs w:val="20"/>
          <w:lang w:eastAsia="ru-RU"/>
        </w:rPr>
        <w:t>РЕШЕНИЕ</w:t>
      </w:r>
    </w:p>
    <w:p w:rsidR="00CF4112" w:rsidRPr="00CF4112" w:rsidRDefault="00CF4112" w:rsidP="00CF4112">
      <w:pPr>
        <w:tabs>
          <w:tab w:val="left" w:pos="2410"/>
        </w:tabs>
        <w:spacing w:after="0" w:line="240" w:lineRule="auto"/>
        <w:rPr>
          <w:rFonts w:ascii="Times New Roman" w:eastAsia="Times New Roman" w:hAnsi="Times New Roman" w:cs="Times New Roman"/>
          <w:sz w:val="28"/>
          <w:szCs w:val="28"/>
          <w:lang w:eastAsia="ru-RU"/>
        </w:rPr>
      </w:pPr>
    </w:p>
    <w:p w:rsidR="00CF4112" w:rsidRPr="00CF4112" w:rsidRDefault="00CF4112" w:rsidP="00CF4112">
      <w:pPr>
        <w:spacing w:after="0" w:line="240" w:lineRule="auto"/>
        <w:jc w:val="both"/>
        <w:rPr>
          <w:rFonts w:ascii="Times New Roman" w:eastAsia="Times New Roman" w:hAnsi="Times New Roman" w:cs="Times New Roman"/>
          <w:sz w:val="28"/>
          <w:szCs w:val="28"/>
          <w:lang w:eastAsia="ru-RU"/>
        </w:rPr>
      </w:pPr>
      <w:r w:rsidRPr="00CF4112">
        <w:rPr>
          <w:rFonts w:ascii="Times New Roman" w:eastAsia="Times New Roman" w:hAnsi="Times New Roman" w:cs="Times New Roman"/>
          <w:sz w:val="28"/>
          <w:szCs w:val="28"/>
          <w:lang w:eastAsia="ru-RU"/>
        </w:rPr>
        <w:t xml:space="preserve">28.06.2019 г. </w:t>
      </w:r>
      <w:r w:rsidRPr="00CF4112">
        <w:rPr>
          <w:rFonts w:ascii="Times New Roman" w:eastAsia="Times New Roman" w:hAnsi="Times New Roman" w:cs="Times New Roman"/>
          <w:sz w:val="28"/>
          <w:szCs w:val="28"/>
          <w:lang w:eastAsia="ru-RU"/>
        </w:rPr>
        <w:tab/>
      </w:r>
      <w:r w:rsidRPr="00CF4112">
        <w:rPr>
          <w:rFonts w:ascii="Times New Roman" w:eastAsia="Times New Roman" w:hAnsi="Times New Roman" w:cs="Times New Roman"/>
          <w:sz w:val="28"/>
          <w:szCs w:val="28"/>
          <w:lang w:eastAsia="ru-RU"/>
        </w:rPr>
        <w:tab/>
      </w:r>
      <w:r w:rsidRPr="00CF4112">
        <w:rPr>
          <w:rFonts w:ascii="Times New Roman" w:eastAsia="Times New Roman" w:hAnsi="Times New Roman" w:cs="Times New Roman"/>
          <w:sz w:val="28"/>
          <w:szCs w:val="28"/>
          <w:lang w:eastAsia="ru-RU"/>
        </w:rPr>
        <w:tab/>
      </w:r>
      <w:r w:rsidRPr="00CF4112">
        <w:rPr>
          <w:rFonts w:ascii="Times New Roman" w:eastAsia="Times New Roman" w:hAnsi="Times New Roman" w:cs="Times New Roman"/>
          <w:sz w:val="28"/>
          <w:szCs w:val="28"/>
          <w:lang w:eastAsia="ru-RU"/>
        </w:rPr>
        <w:tab/>
      </w:r>
      <w:r w:rsidRPr="00CF4112">
        <w:rPr>
          <w:rFonts w:ascii="Times New Roman" w:eastAsia="Times New Roman" w:hAnsi="Times New Roman" w:cs="Times New Roman"/>
          <w:sz w:val="28"/>
          <w:szCs w:val="28"/>
          <w:lang w:eastAsia="ru-RU"/>
        </w:rPr>
        <w:tab/>
      </w:r>
      <w:r w:rsidRPr="00CF4112">
        <w:rPr>
          <w:rFonts w:ascii="Times New Roman" w:eastAsia="Times New Roman" w:hAnsi="Times New Roman" w:cs="Times New Roman"/>
          <w:sz w:val="28"/>
          <w:szCs w:val="28"/>
          <w:lang w:eastAsia="ru-RU"/>
        </w:rPr>
        <w:tab/>
      </w:r>
      <w:r w:rsidRPr="00CF4112">
        <w:rPr>
          <w:rFonts w:ascii="Times New Roman" w:eastAsia="Times New Roman" w:hAnsi="Times New Roman" w:cs="Times New Roman"/>
          <w:sz w:val="28"/>
          <w:szCs w:val="28"/>
          <w:lang w:eastAsia="ru-RU"/>
        </w:rPr>
        <w:tab/>
      </w:r>
      <w:r w:rsidRPr="00CF4112">
        <w:rPr>
          <w:rFonts w:ascii="Times New Roman" w:eastAsia="Times New Roman" w:hAnsi="Times New Roman" w:cs="Times New Roman"/>
          <w:sz w:val="28"/>
          <w:szCs w:val="28"/>
          <w:lang w:eastAsia="ru-RU"/>
        </w:rPr>
        <w:tab/>
      </w:r>
      <w:r w:rsidRPr="00CF4112">
        <w:rPr>
          <w:rFonts w:ascii="Times New Roman" w:eastAsia="Times New Roman" w:hAnsi="Times New Roman" w:cs="Times New Roman"/>
          <w:sz w:val="28"/>
          <w:szCs w:val="28"/>
          <w:lang w:eastAsia="ru-RU"/>
        </w:rPr>
        <w:tab/>
        <w:t>№ 44</w:t>
      </w:r>
    </w:p>
    <w:p w:rsidR="00CF4112" w:rsidRPr="00CF4112" w:rsidRDefault="00CF4112" w:rsidP="00CF4112">
      <w:pPr>
        <w:suppressAutoHyphens/>
        <w:spacing w:after="0" w:line="240" w:lineRule="auto"/>
        <w:rPr>
          <w:rFonts w:ascii="Times New Roman" w:eastAsia="Times New Roman" w:hAnsi="Times New Roman" w:cs="Times New Roman"/>
          <w:sz w:val="28"/>
          <w:szCs w:val="28"/>
          <w:lang w:eastAsia="zh-CN"/>
        </w:rPr>
      </w:pPr>
    </w:p>
    <w:tbl>
      <w:tblPr>
        <w:tblW w:w="0" w:type="auto"/>
        <w:tblLook w:val="04A0" w:firstRow="1" w:lastRow="0" w:firstColumn="1" w:lastColumn="0" w:noHBand="0" w:noVBand="1"/>
      </w:tblPr>
      <w:tblGrid>
        <w:gridCol w:w="5070"/>
      </w:tblGrid>
      <w:tr w:rsidR="00CF4112" w:rsidRPr="00CF4112" w:rsidTr="00CF4112">
        <w:tc>
          <w:tcPr>
            <w:tcW w:w="5070" w:type="dxa"/>
            <w:hideMark/>
          </w:tcPr>
          <w:p w:rsidR="00CF4112" w:rsidRPr="00CF4112" w:rsidRDefault="00CF4112" w:rsidP="00CF4112">
            <w:pPr>
              <w:suppressAutoHyphens/>
              <w:autoSpaceDE w:val="0"/>
              <w:spacing w:after="0" w:line="240" w:lineRule="auto"/>
              <w:jc w:val="both"/>
              <w:rPr>
                <w:rFonts w:ascii="Times New Roman" w:eastAsia="Times New Roman" w:hAnsi="Times New Roman" w:cs="Times New Roman"/>
                <w:sz w:val="28"/>
                <w:szCs w:val="28"/>
                <w:lang w:eastAsia="zh-CN"/>
              </w:rPr>
            </w:pPr>
            <w:r w:rsidRPr="00CF4112">
              <w:rPr>
                <w:rFonts w:ascii="Times New Roman" w:eastAsia="Times New Roman" w:hAnsi="Times New Roman" w:cs="Times New Roman"/>
                <w:sz w:val="28"/>
                <w:szCs w:val="28"/>
                <w:lang w:eastAsia="zh-CN"/>
              </w:rPr>
              <w:t>Об утверждении Порядка ведения перечня видов муниципального контроля, осуществляемого на территории сельского поселения Саранпауль</w:t>
            </w:r>
          </w:p>
        </w:tc>
      </w:tr>
    </w:tbl>
    <w:p w:rsidR="00CF4112" w:rsidRPr="00CF4112" w:rsidRDefault="00CF4112" w:rsidP="00CF4112">
      <w:pPr>
        <w:suppressAutoHyphens/>
        <w:autoSpaceDE w:val="0"/>
        <w:spacing w:after="0" w:line="240" w:lineRule="auto"/>
        <w:rPr>
          <w:rFonts w:ascii="Times New Roman" w:eastAsia="Times New Roman" w:hAnsi="Times New Roman" w:cs="Times New Roman"/>
          <w:sz w:val="28"/>
          <w:szCs w:val="28"/>
          <w:lang w:eastAsia="zh-CN"/>
        </w:rPr>
      </w:pPr>
    </w:p>
    <w:p w:rsidR="00CF4112" w:rsidRPr="00CF4112" w:rsidRDefault="00CF4112" w:rsidP="00CF411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CF4112">
        <w:rPr>
          <w:rFonts w:ascii="Times New Roman" w:eastAsia="Times New Roman" w:hAnsi="Times New Roman" w:cs="Times New Roman"/>
          <w:sz w:val="28"/>
          <w:szCs w:val="28"/>
          <w:lang w:eastAsia="ru-RU"/>
        </w:rPr>
        <w:tab/>
        <w:t xml:space="preserve">В соответствии  с </w:t>
      </w:r>
      <w:hyperlink r:id="rId10" w:tooltip="’’О защите прав юридических лиц и индивидуальных предпринимателей при осуществлении ...’’&#10;Федеральный закон от 26.12.2008 N 294-ФЗ&#10;Статус: действующая редакция (действ. с 27.11.2017)" w:history="1">
        <w:r w:rsidRPr="00CF4112">
          <w:rPr>
            <w:rFonts w:ascii="Times New Roman" w:eastAsia="Times New Roman" w:hAnsi="Times New Roman" w:cs="Times New Roman"/>
            <w:sz w:val="28"/>
            <w:szCs w:val="28"/>
            <w:lang w:eastAsia="ru-RU"/>
          </w:rPr>
          <w:t xml:space="preserve">Федеральным законом от 26 декабря 2008 года          № 294-ФЗ «О защите прав юридических лиц и индивидуальных </w:t>
        </w:r>
        <w:r w:rsidRPr="00CF4112">
          <w:rPr>
            <w:rFonts w:ascii="Times New Roman" w:eastAsia="Times New Roman" w:hAnsi="Times New Roman" w:cs="Times New Roman"/>
            <w:sz w:val="28"/>
            <w:szCs w:val="28"/>
            <w:lang w:eastAsia="ru-RU"/>
          </w:rPr>
          <w:lastRenderedPageBreak/>
          <w:t>предпринимателей при осуществлении государственного контроля (надзора) и муниципального контроля»</w:t>
        </w:r>
      </w:hyperlink>
      <w:r w:rsidRPr="00CF4112">
        <w:rPr>
          <w:rFonts w:ascii="Times New Roman" w:eastAsia="Times New Roman" w:hAnsi="Times New Roman" w:cs="Times New Roman"/>
          <w:sz w:val="28"/>
          <w:szCs w:val="28"/>
          <w:lang w:eastAsia="ru-RU"/>
        </w:rPr>
        <w:t xml:space="preserve">, </w:t>
      </w:r>
      <w:hyperlink r:id="rId11" w:tooltip="’’Об общих принципах организации местного самоуправления в Российской Федерации (с изменениями на 5 декабря 2017 года)’’&#10;Федеральный закон от 06.10.2003 N 131-ФЗ&#10;Статус: действующая редакция (действ. с 05.12.2017)" w:history="1">
        <w:r w:rsidRPr="00CF4112">
          <w:rPr>
            <w:rFonts w:ascii="Times New Roman" w:eastAsia="Times New Roman" w:hAnsi="Times New Roman" w:cs="Times New Roman"/>
            <w:sz w:val="28"/>
            <w:szCs w:val="28"/>
            <w:lang w:eastAsia="ru-RU"/>
          </w:rPr>
          <w:t xml:space="preserve">Федеральным законом от 06 октября 2003 года № 131-ФЗ «Об общих принципах организации местного самоуправления в Российской Федерации», </w:t>
        </w:r>
      </w:hyperlink>
      <w:r w:rsidRPr="00CF4112">
        <w:rPr>
          <w:rFonts w:ascii="Times New Roman" w:eastAsia="Times New Roman" w:hAnsi="Times New Roman" w:cs="Times New Roman"/>
          <w:sz w:val="28"/>
          <w:szCs w:val="28"/>
          <w:lang w:eastAsia="ru-RU"/>
        </w:rPr>
        <w:t>Уставом сельского поселения Саранпауль</w:t>
      </w:r>
    </w:p>
    <w:p w:rsidR="00CF4112" w:rsidRPr="00CF4112" w:rsidRDefault="00CF4112" w:rsidP="00CF411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zh-CN"/>
        </w:rPr>
      </w:pPr>
    </w:p>
    <w:p w:rsidR="00CF4112" w:rsidRPr="00CF4112" w:rsidRDefault="00CF4112" w:rsidP="00CF4112">
      <w:pPr>
        <w:widowControl w:val="0"/>
        <w:autoSpaceDE w:val="0"/>
        <w:autoSpaceDN w:val="0"/>
        <w:adjustRightInd w:val="0"/>
        <w:spacing w:after="0" w:line="240" w:lineRule="auto"/>
        <w:ind w:firstLine="568"/>
        <w:jc w:val="center"/>
        <w:rPr>
          <w:rFonts w:ascii="Times New Roman" w:eastAsia="Times New Roman" w:hAnsi="Times New Roman" w:cs="Times New Roman"/>
          <w:sz w:val="28"/>
          <w:szCs w:val="28"/>
          <w:lang w:eastAsia="ru-RU"/>
        </w:rPr>
      </w:pPr>
      <w:r w:rsidRPr="00CF4112">
        <w:rPr>
          <w:rFonts w:ascii="Times New Roman" w:eastAsia="Times New Roman" w:hAnsi="Times New Roman" w:cs="Times New Roman"/>
          <w:sz w:val="28"/>
          <w:szCs w:val="28"/>
          <w:lang w:eastAsia="ru-RU"/>
        </w:rPr>
        <w:t xml:space="preserve">Совет поселения </w:t>
      </w:r>
      <w:r w:rsidRPr="00CF4112">
        <w:rPr>
          <w:rFonts w:ascii="Times New Roman" w:eastAsia="Times New Roman" w:hAnsi="Times New Roman" w:cs="Times New Roman"/>
          <w:b/>
          <w:sz w:val="28"/>
          <w:szCs w:val="28"/>
          <w:lang w:eastAsia="ru-RU"/>
        </w:rPr>
        <w:t>РЕШИЛ:</w:t>
      </w:r>
    </w:p>
    <w:p w:rsidR="00CF4112" w:rsidRPr="00CF4112" w:rsidRDefault="00CF4112" w:rsidP="00CF4112">
      <w:pPr>
        <w:suppressAutoHyphens/>
        <w:spacing w:after="0" w:line="240" w:lineRule="auto"/>
        <w:rPr>
          <w:rFonts w:ascii="Times New Roman" w:eastAsia="Times New Roman" w:hAnsi="Times New Roman" w:cs="Times New Roman"/>
          <w:b/>
          <w:sz w:val="28"/>
          <w:szCs w:val="28"/>
          <w:lang w:eastAsia="zh-CN"/>
        </w:rPr>
      </w:pPr>
    </w:p>
    <w:p w:rsidR="00CF4112" w:rsidRPr="00CF4112" w:rsidRDefault="00CF4112" w:rsidP="00CF411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CF4112">
        <w:rPr>
          <w:rFonts w:ascii="Times New Roman" w:eastAsia="Times New Roman" w:hAnsi="Times New Roman" w:cs="Times New Roman"/>
          <w:sz w:val="28"/>
          <w:szCs w:val="28"/>
          <w:lang w:eastAsia="ru-RU"/>
        </w:rPr>
        <w:tab/>
        <w:t xml:space="preserve">1. Утвердить </w:t>
      </w:r>
      <w:hyperlink r:id="rId12" w:tooltip="’’ОБ УТВЕРЖДЕНИИ ПОРЯДКА ВЕДЕНИЯ ПЕРЕЧНЯ ВИДОВ МУНИЦИПАЛЬНОГО КОНТРОЛЯ, ОСУЩЕСТВЛЯЕМОГО НА ТЕРРИТОРИИ СОВЕТСКОГО РАЙОНА’’&#10;Решение Думы Советского района Ханты-Мансийского автономного округа - Югры от 21.02.2017 N 63/НПА&#10;Статус: действует" w:history="1">
        <w:r w:rsidRPr="00CF4112">
          <w:rPr>
            <w:rFonts w:ascii="Times New Roman" w:eastAsia="Times New Roman" w:hAnsi="Times New Roman" w:cs="Times New Roman"/>
            <w:sz w:val="28"/>
            <w:szCs w:val="28"/>
            <w:lang w:eastAsia="ru-RU"/>
          </w:rPr>
          <w:t>Порядок ведения перечня видов муниципального контроля, осуществляемого на территории</w:t>
        </w:r>
      </w:hyperlink>
      <w:r w:rsidRPr="00CF4112">
        <w:rPr>
          <w:rFonts w:ascii="Times New Roman" w:eastAsia="Times New Roman" w:hAnsi="Times New Roman" w:cs="Times New Roman"/>
          <w:sz w:val="28"/>
          <w:szCs w:val="28"/>
          <w:lang w:eastAsia="ru-RU"/>
        </w:rPr>
        <w:t xml:space="preserve"> </w:t>
      </w:r>
      <w:r w:rsidRPr="00CF4112">
        <w:rPr>
          <w:rFonts w:ascii="Times New Roman" w:eastAsia="Times New Roman" w:hAnsi="Times New Roman" w:cs="Times New Roman"/>
          <w:sz w:val="28"/>
          <w:szCs w:val="28"/>
          <w:lang w:eastAsia="zh-CN"/>
        </w:rPr>
        <w:t>сельского поселения Саранпауль</w:t>
      </w:r>
      <w:r w:rsidRPr="00CF4112">
        <w:rPr>
          <w:rFonts w:ascii="Times New Roman" w:eastAsia="Times New Roman" w:hAnsi="Times New Roman" w:cs="Times New Roman"/>
          <w:sz w:val="28"/>
          <w:szCs w:val="28"/>
          <w:lang w:eastAsia="ru-RU"/>
        </w:rPr>
        <w:t xml:space="preserve"> согласно приложению.</w:t>
      </w:r>
    </w:p>
    <w:p w:rsidR="00CF4112" w:rsidRPr="00CF4112" w:rsidRDefault="00CF4112" w:rsidP="00CF411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CF4112">
        <w:rPr>
          <w:rFonts w:ascii="Times New Roman" w:eastAsia="Times New Roman" w:hAnsi="Times New Roman" w:cs="Times New Roman"/>
          <w:sz w:val="28"/>
          <w:szCs w:val="28"/>
          <w:lang w:eastAsia="ru-RU"/>
        </w:rPr>
        <w:t>2. Опубликовать настоящее решение на официальном сайте администрации сельского поселения Саранпауль (</w:t>
      </w:r>
      <w:hyperlink r:id="rId13" w:history="1">
        <w:r w:rsidRPr="00CF4112">
          <w:rPr>
            <w:rFonts w:ascii="Times New Roman" w:eastAsia="Times New Roman" w:hAnsi="Times New Roman" w:cs="Times New Roman"/>
            <w:sz w:val="28"/>
            <w:szCs w:val="28"/>
            <w:lang w:eastAsia="ru-RU"/>
          </w:rPr>
          <w:t>www.саранпауль-адм.рф</w:t>
        </w:r>
      </w:hyperlink>
      <w:r w:rsidRPr="00CF4112">
        <w:rPr>
          <w:rFonts w:ascii="Times New Roman" w:eastAsia="Times New Roman" w:hAnsi="Times New Roman" w:cs="Times New Roman"/>
          <w:sz w:val="28"/>
          <w:szCs w:val="28"/>
          <w:lang w:eastAsia="ru-RU"/>
        </w:rPr>
        <w:t xml:space="preserve">) в сети Интернет. </w:t>
      </w:r>
    </w:p>
    <w:p w:rsidR="00CF4112" w:rsidRPr="00CF4112" w:rsidRDefault="00CF4112" w:rsidP="00CF411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0"/>
          <w:lang w:eastAsia="zh-CN"/>
        </w:rPr>
      </w:pPr>
      <w:r w:rsidRPr="00CF4112">
        <w:rPr>
          <w:rFonts w:ascii="Times New Roman" w:eastAsia="Times New Roman" w:hAnsi="Times New Roman" w:cs="Times New Roman"/>
          <w:sz w:val="28"/>
          <w:szCs w:val="20"/>
          <w:lang w:eastAsia="zh-CN"/>
        </w:rPr>
        <w:tab/>
        <w:t>3. Настоящее решение вступает в силу после его официального опубликования.</w:t>
      </w:r>
    </w:p>
    <w:p w:rsidR="00CF4112" w:rsidRPr="00CF4112" w:rsidRDefault="00CF4112" w:rsidP="00CF4112">
      <w:pPr>
        <w:suppressAutoHyphens/>
        <w:spacing w:after="0" w:line="240" w:lineRule="auto"/>
        <w:jc w:val="both"/>
        <w:rPr>
          <w:rFonts w:ascii="Times New Roman" w:eastAsia="Times New Roman" w:hAnsi="Times New Roman" w:cs="Times New Roman"/>
          <w:sz w:val="28"/>
          <w:szCs w:val="28"/>
          <w:lang w:eastAsia="zh-CN"/>
        </w:rPr>
      </w:pPr>
      <w:r w:rsidRPr="00CF4112">
        <w:rPr>
          <w:rFonts w:ascii="Times New Roman" w:eastAsia="Times New Roman" w:hAnsi="Times New Roman" w:cs="Times New Roman"/>
          <w:sz w:val="28"/>
          <w:szCs w:val="28"/>
          <w:lang w:eastAsia="zh-CN"/>
        </w:rPr>
        <w:tab/>
        <w:t xml:space="preserve">4. </w:t>
      </w:r>
      <w:proofErr w:type="gramStart"/>
      <w:r w:rsidRPr="00CF4112">
        <w:rPr>
          <w:rFonts w:ascii="Times New Roman" w:eastAsia="Times New Roman" w:hAnsi="Times New Roman" w:cs="Times New Roman"/>
          <w:sz w:val="28"/>
          <w:szCs w:val="28"/>
          <w:lang w:eastAsia="zh-CN"/>
        </w:rPr>
        <w:t>Контроль за</w:t>
      </w:r>
      <w:proofErr w:type="gramEnd"/>
      <w:r w:rsidRPr="00CF4112">
        <w:rPr>
          <w:rFonts w:ascii="Times New Roman" w:eastAsia="Times New Roman" w:hAnsi="Times New Roman" w:cs="Times New Roman"/>
          <w:sz w:val="28"/>
          <w:szCs w:val="28"/>
          <w:lang w:eastAsia="zh-CN"/>
        </w:rPr>
        <w:t xml:space="preserve"> исполнением настоящего решения оставляю за собой.</w:t>
      </w:r>
    </w:p>
    <w:p w:rsidR="00CF4112" w:rsidRPr="00CF4112" w:rsidRDefault="00CF4112" w:rsidP="00CF4112">
      <w:pPr>
        <w:suppressAutoHyphens/>
        <w:spacing w:after="0" w:line="240" w:lineRule="auto"/>
        <w:jc w:val="both"/>
        <w:rPr>
          <w:rFonts w:ascii="Times New Roman" w:eastAsia="Times New Roman" w:hAnsi="Times New Roman" w:cs="Times New Roman"/>
          <w:sz w:val="28"/>
          <w:szCs w:val="20"/>
          <w:lang w:eastAsia="zh-CN"/>
        </w:rPr>
      </w:pPr>
    </w:p>
    <w:p w:rsidR="00CF4112" w:rsidRPr="00CF4112" w:rsidRDefault="00CF4112" w:rsidP="00CF4112">
      <w:pPr>
        <w:suppressAutoHyphens/>
        <w:spacing w:after="0" w:line="240" w:lineRule="auto"/>
        <w:jc w:val="both"/>
        <w:rPr>
          <w:rFonts w:ascii="Times New Roman" w:eastAsia="Times New Roman" w:hAnsi="Times New Roman" w:cs="Times New Roman"/>
          <w:sz w:val="28"/>
          <w:szCs w:val="20"/>
          <w:lang w:eastAsia="zh-CN"/>
        </w:rPr>
      </w:pPr>
    </w:p>
    <w:p w:rsidR="00CF4112" w:rsidRPr="00CF4112" w:rsidRDefault="00CF4112" w:rsidP="00CF4112">
      <w:pPr>
        <w:suppressAutoHyphens/>
        <w:spacing w:after="0" w:line="240" w:lineRule="auto"/>
        <w:jc w:val="both"/>
        <w:rPr>
          <w:rFonts w:ascii="Times New Roman" w:eastAsia="Times New Roman" w:hAnsi="Times New Roman" w:cs="Times New Roman"/>
          <w:sz w:val="28"/>
          <w:szCs w:val="28"/>
          <w:lang w:eastAsia="zh-CN"/>
        </w:rPr>
      </w:pPr>
    </w:p>
    <w:p w:rsidR="00CF4112" w:rsidRPr="00CF4112" w:rsidRDefault="00CF4112" w:rsidP="00CF4112">
      <w:pPr>
        <w:suppressAutoHyphens/>
        <w:spacing w:after="0" w:line="240" w:lineRule="auto"/>
        <w:jc w:val="both"/>
        <w:rPr>
          <w:rFonts w:ascii="Times New Roman" w:eastAsia="Times New Roman" w:hAnsi="Times New Roman" w:cs="Times New Roman"/>
          <w:sz w:val="28"/>
          <w:szCs w:val="28"/>
          <w:lang w:eastAsia="zh-CN"/>
        </w:rPr>
      </w:pPr>
      <w:r w:rsidRPr="00CF4112">
        <w:rPr>
          <w:bCs/>
          <w:sz w:val="24"/>
          <w:szCs w:val="24"/>
        </w:rPr>
        <w:t xml:space="preserve">    </w:t>
      </w:r>
      <w:r w:rsidRPr="00CF4112">
        <w:rPr>
          <w:rFonts w:ascii="Times New Roman" w:eastAsia="Times New Roman" w:hAnsi="Times New Roman" w:cs="Times New Roman"/>
          <w:sz w:val="28"/>
          <w:szCs w:val="28"/>
          <w:lang w:eastAsia="zh-CN"/>
        </w:rPr>
        <w:t>Глава поселения</w:t>
      </w:r>
      <w:r w:rsidRPr="00CF4112">
        <w:rPr>
          <w:rFonts w:ascii="Times New Roman" w:eastAsia="Times New Roman" w:hAnsi="Times New Roman" w:cs="Times New Roman"/>
          <w:sz w:val="28"/>
          <w:szCs w:val="28"/>
          <w:lang w:eastAsia="zh-CN"/>
        </w:rPr>
        <w:tab/>
      </w:r>
      <w:r w:rsidRPr="00CF4112">
        <w:rPr>
          <w:rFonts w:ascii="Times New Roman" w:eastAsia="Times New Roman" w:hAnsi="Times New Roman" w:cs="Times New Roman"/>
          <w:sz w:val="28"/>
          <w:szCs w:val="28"/>
          <w:lang w:eastAsia="zh-CN"/>
        </w:rPr>
        <w:tab/>
      </w:r>
      <w:r w:rsidRPr="00CF4112">
        <w:rPr>
          <w:rFonts w:ascii="Times New Roman" w:eastAsia="Times New Roman" w:hAnsi="Times New Roman" w:cs="Times New Roman"/>
          <w:sz w:val="28"/>
          <w:szCs w:val="28"/>
          <w:lang w:eastAsia="zh-CN"/>
        </w:rPr>
        <w:tab/>
      </w:r>
      <w:r w:rsidRPr="00CF4112">
        <w:rPr>
          <w:rFonts w:ascii="Times New Roman" w:eastAsia="Times New Roman" w:hAnsi="Times New Roman" w:cs="Times New Roman"/>
          <w:sz w:val="28"/>
          <w:szCs w:val="28"/>
          <w:lang w:eastAsia="zh-CN"/>
        </w:rPr>
        <w:tab/>
      </w:r>
      <w:r w:rsidRPr="00CF4112">
        <w:rPr>
          <w:rFonts w:ascii="Times New Roman" w:eastAsia="Times New Roman" w:hAnsi="Times New Roman" w:cs="Times New Roman"/>
          <w:sz w:val="28"/>
          <w:szCs w:val="28"/>
          <w:lang w:eastAsia="zh-CN"/>
        </w:rPr>
        <w:tab/>
      </w:r>
      <w:r w:rsidRPr="00CF4112">
        <w:rPr>
          <w:rFonts w:ascii="Times New Roman" w:eastAsia="Times New Roman" w:hAnsi="Times New Roman" w:cs="Times New Roman"/>
          <w:sz w:val="28"/>
          <w:szCs w:val="28"/>
          <w:lang w:eastAsia="zh-CN"/>
        </w:rPr>
        <w:tab/>
      </w:r>
      <w:r w:rsidRPr="00CF4112">
        <w:rPr>
          <w:rFonts w:ascii="Times New Roman" w:eastAsia="Times New Roman" w:hAnsi="Times New Roman" w:cs="Times New Roman"/>
          <w:sz w:val="28"/>
          <w:szCs w:val="28"/>
          <w:lang w:eastAsia="zh-CN"/>
        </w:rPr>
        <w:tab/>
      </w:r>
      <w:r w:rsidRPr="00CF4112">
        <w:rPr>
          <w:rFonts w:ascii="Times New Roman" w:eastAsia="Times New Roman" w:hAnsi="Times New Roman" w:cs="Times New Roman"/>
          <w:sz w:val="28"/>
          <w:szCs w:val="28"/>
          <w:lang w:eastAsia="zh-CN"/>
        </w:rPr>
        <w:tab/>
        <w:t>П.В. Артеев</w:t>
      </w:r>
    </w:p>
    <w:p w:rsidR="00CF4112" w:rsidRPr="00CF4112" w:rsidRDefault="00CF4112" w:rsidP="00CF4112">
      <w:pPr>
        <w:rPr>
          <w:bCs/>
          <w:sz w:val="24"/>
          <w:szCs w:val="24"/>
        </w:rPr>
      </w:pPr>
    </w:p>
    <w:p w:rsidR="00CF4112" w:rsidRPr="00CF4112" w:rsidRDefault="00CF4112" w:rsidP="00CF4112">
      <w:pPr>
        <w:rPr>
          <w:bCs/>
          <w:sz w:val="24"/>
          <w:szCs w:val="24"/>
        </w:rPr>
      </w:pPr>
    </w:p>
    <w:p w:rsidR="00CF4112" w:rsidRPr="00CF4112" w:rsidRDefault="00CF4112" w:rsidP="00CF4112">
      <w:pPr>
        <w:rPr>
          <w:rFonts w:ascii="Times New Roman" w:eastAsia="Times New Roman" w:hAnsi="Times New Roman" w:cs="Times New Roman"/>
          <w:sz w:val="28"/>
          <w:szCs w:val="28"/>
          <w:lang w:eastAsia="zh-CN"/>
        </w:rPr>
      </w:pPr>
    </w:p>
    <w:p w:rsidR="00CF4112" w:rsidRPr="00CF4112" w:rsidRDefault="00CF4112" w:rsidP="00CF4112">
      <w:pPr>
        <w:rPr>
          <w:rFonts w:ascii="Times New Roman" w:eastAsia="Times New Roman" w:hAnsi="Times New Roman" w:cs="Times New Roman"/>
          <w:sz w:val="28"/>
          <w:szCs w:val="28"/>
          <w:lang w:eastAsia="zh-CN"/>
        </w:rPr>
      </w:pPr>
    </w:p>
    <w:p w:rsidR="00CF4112" w:rsidRPr="00CF4112" w:rsidRDefault="00CF4112" w:rsidP="00CF4112">
      <w:pPr>
        <w:suppressAutoHyphens/>
        <w:autoSpaceDE w:val="0"/>
        <w:spacing w:after="0" w:line="240" w:lineRule="auto"/>
        <w:ind w:firstLine="708"/>
        <w:jc w:val="right"/>
        <w:rPr>
          <w:rFonts w:ascii="Times New Roman" w:eastAsia="Times New Roman" w:hAnsi="Times New Roman" w:cs="Times New Roman"/>
          <w:bCs/>
          <w:sz w:val="24"/>
          <w:szCs w:val="24"/>
          <w:lang w:eastAsia="zh-CN"/>
        </w:rPr>
      </w:pPr>
      <w:r w:rsidRPr="00CF4112">
        <w:rPr>
          <w:rFonts w:ascii="Times New Roman" w:eastAsia="Times New Roman" w:hAnsi="Times New Roman" w:cs="Times New Roman"/>
          <w:bCs/>
          <w:sz w:val="24"/>
          <w:szCs w:val="24"/>
          <w:lang w:eastAsia="zh-CN"/>
        </w:rPr>
        <w:t xml:space="preserve">Приложение </w:t>
      </w:r>
    </w:p>
    <w:p w:rsidR="00CF4112" w:rsidRPr="00CF4112" w:rsidRDefault="00CF4112" w:rsidP="00CF4112">
      <w:pPr>
        <w:suppressAutoHyphens/>
        <w:autoSpaceDE w:val="0"/>
        <w:spacing w:after="0" w:line="240" w:lineRule="auto"/>
        <w:ind w:firstLine="708"/>
        <w:jc w:val="right"/>
        <w:rPr>
          <w:rFonts w:ascii="Times New Roman" w:eastAsia="Times New Roman" w:hAnsi="Times New Roman" w:cs="Times New Roman"/>
          <w:bCs/>
          <w:sz w:val="24"/>
          <w:szCs w:val="24"/>
          <w:lang w:eastAsia="zh-CN"/>
        </w:rPr>
      </w:pPr>
      <w:r w:rsidRPr="00CF4112">
        <w:rPr>
          <w:rFonts w:ascii="Times New Roman" w:eastAsia="Times New Roman" w:hAnsi="Times New Roman" w:cs="Times New Roman"/>
          <w:bCs/>
          <w:sz w:val="24"/>
          <w:szCs w:val="24"/>
          <w:lang w:eastAsia="zh-CN"/>
        </w:rPr>
        <w:t xml:space="preserve">к решению Совета депутатов </w:t>
      </w:r>
    </w:p>
    <w:p w:rsidR="00CF4112" w:rsidRPr="00CF4112" w:rsidRDefault="00CF4112" w:rsidP="00CF4112">
      <w:pPr>
        <w:suppressAutoHyphens/>
        <w:autoSpaceDE w:val="0"/>
        <w:spacing w:after="0" w:line="240" w:lineRule="auto"/>
        <w:ind w:firstLine="708"/>
        <w:jc w:val="right"/>
        <w:rPr>
          <w:rFonts w:ascii="Times New Roman" w:eastAsia="Times New Roman" w:hAnsi="Times New Roman" w:cs="Times New Roman"/>
          <w:bCs/>
          <w:sz w:val="24"/>
          <w:szCs w:val="24"/>
          <w:lang w:eastAsia="zh-CN"/>
        </w:rPr>
      </w:pPr>
      <w:r w:rsidRPr="00CF4112">
        <w:rPr>
          <w:rFonts w:ascii="Times New Roman" w:eastAsia="Times New Roman" w:hAnsi="Times New Roman" w:cs="Times New Roman"/>
          <w:bCs/>
          <w:sz w:val="24"/>
          <w:szCs w:val="24"/>
          <w:lang w:eastAsia="zh-CN"/>
        </w:rPr>
        <w:t>сельского поселения Саранпауль</w:t>
      </w:r>
    </w:p>
    <w:p w:rsidR="00CF4112" w:rsidRPr="00CF4112" w:rsidRDefault="00CF4112" w:rsidP="00CF4112">
      <w:pPr>
        <w:suppressAutoHyphens/>
        <w:autoSpaceDE w:val="0"/>
        <w:spacing w:after="0" w:line="240" w:lineRule="auto"/>
        <w:ind w:firstLine="708"/>
        <w:jc w:val="right"/>
        <w:rPr>
          <w:rFonts w:ascii="Times New Roman" w:eastAsia="Times New Roman" w:hAnsi="Times New Roman" w:cs="Times New Roman"/>
          <w:bCs/>
          <w:sz w:val="24"/>
          <w:szCs w:val="24"/>
          <w:lang w:eastAsia="zh-CN"/>
        </w:rPr>
      </w:pPr>
      <w:r w:rsidRPr="00CF4112">
        <w:rPr>
          <w:rFonts w:ascii="Times New Roman" w:eastAsia="Times New Roman" w:hAnsi="Times New Roman" w:cs="Times New Roman"/>
          <w:bCs/>
          <w:sz w:val="24"/>
          <w:szCs w:val="24"/>
          <w:lang w:eastAsia="zh-CN"/>
        </w:rPr>
        <w:t>от 28.06.2019 года № 44</w:t>
      </w:r>
    </w:p>
    <w:p w:rsidR="00CF4112" w:rsidRPr="00CF4112" w:rsidRDefault="00CF4112" w:rsidP="00CF4112">
      <w:pPr>
        <w:suppressAutoHyphens/>
        <w:autoSpaceDE w:val="0"/>
        <w:spacing w:after="0" w:line="240" w:lineRule="auto"/>
        <w:ind w:firstLine="708"/>
        <w:jc w:val="both"/>
        <w:rPr>
          <w:rFonts w:ascii="Times New Roman" w:eastAsia="Times New Roman" w:hAnsi="Times New Roman" w:cs="Times New Roman"/>
          <w:bCs/>
          <w:sz w:val="28"/>
          <w:szCs w:val="28"/>
          <w:lang w:eastAsia="zh-CN"/>
        </w:rPr>
      </w:pPr>
    </w:p>
    <w:p w:rsidR="00CF4112" w:rsidRPr="00CF4112" w:rsidRDefault="00CF4112" w:rsidP="00CF4112">
      <w:pPr>
        <w:suppressAutoHyphens/>
        <w:autoSpaceDE w:val="0"/>
        <w:spacing w:after="0" w:line="240" w:lineRule="auto"/>
        <w:ind w:firstLine="720"/>
        <w:jc w:val="center"/>
        <w:rPr>
          <w:rFonts w:ascii="Times New Roman" w:eastAsia="Times New Roman" w:hAnsi="Times New Roman" w:cs="Times New Roman"/>
          <w:b/>
          <w:sz w:val="28"/>
          <w:szCs w:val="28"/>
          <w:lang w:eastAsia="zh-CN"/>
        </w:rPr>
      </w:pPr>
    </w:p>
    <w:p w:rsidR="00CF4112" w:rsidRPr="00CF4112" w:rsidRDefault="00CF4112" w:rsidP="00CF4112">
      <w:pPr>
        <w:suppressAutoHyphens/>
        <w:autoSpaceDE w:val="0"/>
        <w:spacing w:after="0" w:line="240" w:lineRule="auto"/>
        <w:ind w:firstLine="720"/>
        <w:jc w:val="center"/>
        <w:rPr>
          <w:rFonts w:ascii="Times New Roman" w:eastAsia="Times New Roman" w:hAnsi="Times New Roman" w:cs="Times New Roman"/>
          <w:b/>
          <w:sz w:val="28"/>
          <w:szCs w:val="28"/>
          <w:lang w:eastAsia="zh-CN"/>
        </w:rPr>
      </w:pPr>
      <w:r w:rsidRPr="00CF4112">
        <w:rPr>
          <w:rFonts w:ascii="Times New Roman" w:eastAsia="Times New Roman" w:hAnsi="Times New Roman" w:cs="Times New Roman"/>
          <w:b/>
          <w:sz w:val="28"/>
          <w:szCs w:val="28"/>
          <w:lang w:eastAsia="zh-CN"/>
        </w:rPr>
        <w:t xml:space="preserve">ПОРЯДОК </w:t>
      </w:r>
    </w:p>
    <w:p w:rsidR="00CF4112" w:rsidRPr="00CF4112" w:rsidRDefault="00CF4112" w:rsidP="00CF4112">
      <w:pPr>
        <w:widowControl w:val="0"/>
        <w:autoSpaceDE w:val="0"/>
        <w:autoSpaceDN w:val="0"/>
        <w:adjustRightInd w:val="0"/>
        <w:spacing w:after="0" w:line="240" w:lineRule="auto"/>
        <w:ind w:firstLine="568"/>
        <w:jc w:val="both"/>
        <w:rPr>
          <w:rFonts w:ascii="Times New Roman" w:eastAsia="Times New Roman" w:hAnsi="Times New Roman" w:cs="Times New Roman"/>
          <w:b/>
          <w:sz w:val="28"/>
          <w:szCs w:val="28"/>
          <w:lang w:eastAsia="ru-RU"/>
        </w:rPr>
      </w:pPr>
      <w:r w:rsidRPr="00CF4112">
        <w:rPr>
          <w:rFonts w:ascii="Times New Roman" w:eastAsia="Times New Roman" w:hAnsi="Times New Roman" w:cs="Times New Roman"/>
          <w:b/>
          <w:sz w:val="28"/>
          <w:szCs w:val="28"/>
          <w:lang w:eastAsia="ru-RU"/>
        </w:rPr>
        <w:fldChar w:fldCharType="begin"/>
      </w:r>
      <w:r w:rsidRPr="00CF4112">
        <w:rPr>
          <w:rFonts w:ascii="Times New Roman" w:eastAsia="Times New Roman" w:hAnsi="Times New Roman" w:cs="Times New Roman"/>
          <w:b/>
          <w:sz w:val="28"/>
          <w:szCs w:val="28"/>
          <w:lang w:eastAsia="ru-RU"/>
        </w:rPr>
        <w:instrText xml:space="preserve"> HYPERLINK "kodeks://link/d?nd=430349647&amp;point=mark=00000000000000000000000000000000000000000000000003HOCKR9"\o"’’ОБ УТВЕРЖДЕНИИ ПОРЯДКА ВЕДЕНИЯ ПЕРЕЧНЯ ВИДОВ МУНИЦИПАЛЬНОГО КОНТРОЛЯ, ОСУЩЕСТВЛЯЕМОГО НА ТЕРРИТОРИИ СОВЕТСКОГО РАЙОНА’’</w:instrText>
      </w:r>
    </w:p>
    <w:p w:rsidR="00CF4112" w:rsidRPr="00CF4112" w:rsidRDefault="00CF4112" w:rsidP="00CF4112">
      <w:pPr>
        <w:widowControl w:val="0"/>
        <w:autoSpaceDE w:val="0"/>
        <w:autoSpaceDN w:val="0"/>
        <w:adjustRightInd w:val="0"/>
        <w:spacing w:after="0" w:line="240" w:lineRule="auto"/>
        <w:ind w:firstLine="568"/>
        <w:jc w:val="both"/>
        <w:rPr>
          <w:rFonts w:ascii="Times New Roman" w:eastAsia="Times New Roman" w:hAnsi="Times New Roman" w:cs="Times New Roman"/>
          <w:b/>
          <w:sz w:val="28"/>
          <w:szCs w:val="28"/>
          <w:lang w:eastAsia="ru-RU"/>
        </w:rPr>
      </w:pPr>
      <w:r w:rsidRPr="00CF4112">
        <w:rPr>
          <w:rFonts w:ascii="Times New Roman" w:eastAsia="Times New Roman" w:hAnsi="Times New Roman" w:cs="Times New Roman"/>
          <w:b/>
          <w:sz w:val="28"/>
          <w:szCs w:val="28"/>
          <w:lang w:eastAsia="ru-RU"/>
        </w:rPr>
        <w:instrText>Решение Думы Советского района Ханты-Мансийского автономного округа - Югры от 21.02.2017 N 63/НПА</w:instrText>
      </w:r>
    </w:p>
    <w:p w:rsidR="00CF4112" w:rsidRPr="00CF4112" w:rsidRDefault="00CF4112" w:rsidP="00CF4112">
      <w:pPr>
        <w:suppressAutoHyphens/>
        <w:autoSpaceDE w:val="0"/>
        <w:spacing w:after="0" w:line="240" w:lineRule="auto"/>
        <w:ind w:firstLine="720"/>
        <w:jc w:val="center"/>
        <w:rPr>
          <w:rFonts w:ascii="Times New Roman" w:eastAsia="Times New Roman" w:hAnsi="Times New Roman" w:cs="Times New Roman"/>
          <w:b/>
          <w:sz w:val="28"/>
          <w:szCs w:val="28"/>
          <w:lang w:eastAsia="zh-CN"/>
        </w:rPr>
      </w:pPr>
      <w:r w:rsidRPr="00CF4112">
        <w:rPr>
          <w:rFonts w:ascii="Times New Roman" w:eastAsia="Times New Roman" w:hAnsi="Times New Roman" w:cs="Times New Roman"/>
          <w:b/>
          <w:sz w:val="28"/>
          <w:szCs w:val="28"/>
          <w:lang w:eastAsia="zh-CN"/>
        </w:rPr>
        <w:instrText>Статус: действует"</w:instrText>
      </w:r>
      <w:r w:rsidRPr="00CF4112">
        <w:rPr>
          <w:rFonts w:ascii="Times New Roman" w:eastAsia="Times New Roman" w:hAnsi="Times New Roman" w:cs="Times New Roman"/>
          <w:b/>
          <w:sz w:val="28"/>
          <w:szCs w:val="28"/>
          <w:lang w:eastAsia="zh-CN"/>
        </w:rPr>
        <w:fldChar w:fldCharType="separate"/>
      </w:r>
      <w:r w:rsidRPr="00CF4112">
        <w:rPr>
          <w:rFonts w:ascii="Times New Roman" w:eastAsia="Times New Roman" w:hAnsi="Times New Roman" w:cs="Times New Roman"/>
          <w:b/>
          <w:sz w:val="28"/>
          <w:szCs w:val="28"/>
          <w:lang w:eastAsia="zh-CN"/>
        </w:rPr>
        <w:t>ведения перечня видов муниципального контроля, осуществляемого на территории</w:t>
      </w:r>
      <w:r w:rsidRPr="00CF4112">
        <w:rPr>
          <w:rFonts w:ascii="Times New Roman" w:eastAsia="Times New Roman" w:hAnsi="Times New Roman" w:cs="Times New Roman"/>
          <w:b/>
          <w:sz w:val="28"/>
          <w:szCs w:val="28"/>
          <w:lang w:eastAsia="zh-CN"/>
        </w:rPr>
        <w:fldChar w:fldCharType="end"/>
      </w:r>
      <w:r w:rsidRPr="00CF4112">
        <w:rPr>
          <w:rFonts w:ascii="Times New Roman" w:eastAsia="Times New Roman" w:hAnsi="Times New Roman" w:cs="Times New Roman"/>
          <w:b/>
          <w:sz w:val="28"/>
          <w:szCs w:val="28"/>
          <w:lang w:eastAsia="zh-CN"/>
        </w:rPr>
        <w:t xml:space="preserve"> сельского поселения Саранпауль</w:t>
      </w:r>
    </w:p>
    <w:p w:rsidR="00CF4112" w:rsidRPr="00CF4112" w:rsidRDefault="00CF4112" w:rsidP="00CF4112">
      <w:pPr>
        <w:suppressAutoHyphens/>
        <w:autoSpaceDE w:val="0"/>
        <w:spacing w:after="0" w:line="240" w:lineRule="auto"/>
        <w:ind w:firstLine="720"/>
        <w:jc w:val="center"/>
        <w:rPr>
          <w:rFonts w:ascii="Times New Roman" w:eastAsia="Times New Roman" w:hAnsi="Times New Roman" w:cs="Times New Roman"/>
          <w:b/>
          <w:sz w:val="28"/>
          <w:szCs w:val="28"/>
          <w:lang w:eastAsia="zh-CN"/>
        </w:rPr>
      </w:pPr>
    </w:p>
    <w:p w:rsidR="00CF4112" w:rsidRPr="00CF4112" w:rsidRDefault="00CF4112" w:rsidP="00CF4112">
      <w:pPr>
        <w:suppressAutoHyphens/>
        <w:autoSpaceDE w:val="0"/>
        <w:spacing w:after="0" w:line="240" w:lineRule="auto"/>
        <w:ind w:firstLine="720"/>
        <w:jc w:val="center"/>
        <w:rPr>
          <w:rFonts w:ascii="Times New Roman" w:eastAsia="Times New Roman" w:hAnsi="Times New Roman" w:cs="Times New Roman"/>
          <w:b/>
          <w:sz w:val="28"/>
          <w:szCs w:val="28"/>
          <w:lang w:eastAsia="zh-CN"/>
        </w:rPr>
      </w:pPr>
    </w:p>
    <w:p w:rsidR="00CF4112" w:rsidRPr="00CF4112" w:rsidRDefault="00CF4112" w:rsidP="00CF411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CF4112">
        <w:rPr>
          <w:rFonts w:ascii="Times New Roman" w:eastAsia="Times New Roman" w:hAnsi="Times New Roman" w:cs="Times New Roman"/>
          <w:sz w:val="28"/>
          <w:szCs w:val="28"/>
          <w:lang w:eastAsia="ru-RU"/>
        </w:rPr>
        <w:t xml:space="preserve">1. Порядок ведения перечня видов муниципального контроля, осуществляемого на территории </w:t>
      </w:r>
      <w:r w:rsidRPr="00CF4112">
        <w:rPr>
          <w:rFonts w:ascii="Times New Roman" w:eastAsia="Times New Roman" w:hAnsi="Times New Roman" w:cs="Times New Roman"/>
          <w:sz w:val="28"/>
          <w:szCs w:val="28"/>
          <w:lang w:eastAsia="zh-CN"/>
        </w:rPr>
        <w:t>сельского поселения Саранпауль</w:t>
      </w:r>
      <w:r w:rsidRPr="00CF4112">
        <w:rPr>
          <w:rFonts w:ascii="Times New Roman" w:eastAsia="Times New Roman" w:hAnsi="Times New Roman" w:cs="Times New Roman"/>
          <w:sz w:val="28"/>
          <w:szCs w:val="28"/>
          <w:lang w:eastAsia="ru-RU"/>
        </w:rPr>
        <w:t xml:space="preserve"> (далее - Порядок),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w:t>
      </w:r>
      <w:r w:rsidRPr="00CF4112">
        <w:rPr>
          <w:rFonts w:ascii="Times New Roman" w:eastAsia="Times New Roman" w:hAnsi="Times New Roman" w:cs="Times New Roman"/>
          <w:sz w:val="28"/>
          <w:szCs w:val="28"/>
          <w:lang w:eastAsia="zh-CN"/>
        </w:rPr>
        <w:t>сельского поселения Саранпауль</w:t>
      </w:r>
      <w:r w:rsidRPr="00CF4112">
        <w:rPr>
          <w:rFonts w:ascii="Times New Roman" w:eastAsia="Times New Roman" w:hAnsi="Times New Roman" w:cs="Times New Roman"/>
          <w:sz w:val="28"/>
          <w:szCs w:val="28"/>
          <w:lang w:eastAsia="ru-RU"/>
        </w:rPr>
        <w:t xml:space="preserve">, обеспечения доступности и прозрачности сведений об осуществлении видов </w:t>
      </w:r>
      <w:r w:rsidRPr="00CF4112">
        <w:rPr>
          <w:rFonts w:ascii="Times New Roman" w:eastAsia="Times New Roman" w:hAnsi="Times New Roman" w:cs="Times New Roman"/>
          <w:sz w:val="28"/>
          <w:szCs w:val="28"/>
          <w:lang w:eastAsia="ru-RU"/>
        </w:rPr>
        <w:lastRenderedPageBreak/>
        <w:t>муниципального контроля.</w:t>
      </w:r>
    </w:p>
    <w:p w:rsidR="00CF4112" w:rsidRPr="00CF4112" w:rsidRDefault="00CF4112" w:rsidP="00CF411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CF4112" w:rsidRPr="00CF4112" w:rsidRDefault="00CF4112" w:rsidP="00CF411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CF4112">
        <w:rPr>
          <w:rFonts w:ascii="Times New Roman" w:eastAsia="Times New Roman" w:hAnsi="Times New Roman" w:cs="Times New Roman"/>
          <w:sz w:val="28"/>
          <w:szCs w:val="28"/>
          <w:lang w:eastAsia="ru-RU"/>
        </w:rPr>
        <w:t xml:space="preserve">2. Муниципальный контроль на территории </w:t>
      </w:r>
      <w:r w:rsidRPr="00CF4112">
        <w:rPr>
          <w:rFonts w:ascii="Times New Roman" w:eastAsia="Times New Roman" w:hAnsi="Times New Roman" w:cs="Times New Roman"/>
          <w:sz w:val="28"/>
          <w:szCs w:val="28"/>
          <w:lang w:eastAsia="zh-CN"/>
        </w:rPr>
        <w:t>сельского поселения Саранпауль</w:t>
      </w:r>
      <w:r w:rsidRPr="00CF4112">
        <w:rPr>
          <w:rFonts w:ascii="Times New Roman" w:eastAsia="Times New Roman" w:hAnsi="Times New Roman" w:cs="Times New Roman"/>
          <w:sz w:val="28"/>
          <w:szCs w:val="28"/>
          <w:lang w:eastAsia="ru-RU"/>
        </w:rPr>
        <w:t xml:space="preserve"> осуществляется администрацией </w:t>
      </w:r>
      <w:r w:rsidRPr="00CF4112">
        <w:rPr>
          <w:rFonts w:ascii="Times New Roman" w:eastAsia="Times New Roman" w:hAnsi="Times New Roman" w:cs="Times New Roman"/>
          <w:sz w:val="28"/>
          <w:szCs w:val="28"/>
          <w:lang w:eastAsia="zh-CN"/>
        </w:rPr>
        <w:t>сельского поселения Саранпауль</w:t>
      </w:r>
      <w:r w:rsidRPr="00CF4112">
        <w:rPr>
          <w:rFonts w:ascii="Times New Roman" w:eastAsia="Times New Roman" w:hAnsi="Times New Roman" w:cs="Times New Roman"/>
          <w:sz w:val="28"/>
          <w:szCs w:val="28"/>
          <w:lang w:eastAsia="ru-RU"/>
        </w:rPr>
        <w:t xml:space="preserve"> (далее муниципальный контроль).</w:t>
      </w:r>
    </w:p>
    <w:p w:rsidR="00CF4112" w:rsidRPr="00CF4112" w:rsidRDefault="00CF4112" w:rsidP="00CF411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CF4112" w:rsidRPr="00CF4112" w:rsidRDefault="00CF4112" w:rsidP="00CF411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CF4112">
        <w:rPr>
          <w:rFonts w:ascii="Times New Roman" w:eastAsia="Times New Roman" w:hAnsi="Times New Roman" w:cs="Times New Roman"/>
          <w:sz w:val="28"/>
          <w:szCs w:val="28"/>
          <w:lang w:eastAsia="ru-RU"/>
        </w:rPr>
        <w:t xml:space="preserve">3. Перечень видов муниципального контроля, осуществляемого на территории </w:t>
      </w:r>
      <w:r w:rsidRPr="00CF4112">
        <w:rPr>
          <w:rFonts w:ascii="Times New Roman" w:eastAsia="Times New Roman" w:hAnsi="Times New Roman" w:cs="Times New Roman"/>
          <w:sz w:val="28"/>
          <w:szCs w:val="28"/>
          <w:lang w:eastAsia="zh-CN"/>
        </w:rPr>
        <w:t>сельского поселения Саранпауль</w:t>
      </w:r>
      <w:r w:rsidRPr="00CF4112">
        <w:rPr>
          <w:rFonts w:ascii="Times New Roman" w:eastAsia="Times New Roman" w:hAnsi="Times New Roman" w:cs="Times New Roman"/>
          <w:sz w:val="28"/>
          <w:szCs w:val="28"/>
          <w:lang w:eastAsia="ru-RU"/>
        </w:rPr>
        <w:t xml:space="preserve"> (далее - Перечень), утверждается постановлением администрации </w:t>
      </w:r>
      <w:r w:rsidRPr="00CF4112">
        <w:rPr>
          <w:rFonts w:ascii="Times New Roman" w:eastAsia="Times New Roman" w:hAnsi="Times New Roman" w:cs="Times New Roman"/>
          <w:sz w:val="28"/>
          <w:szCs w:val="28"/>
          <w:lang w:eastAsia="zh-CN"/>
        </w:rPr>
        <w:t>сельского поселения Саранпауль</w:t>
      </w:r>
      <w:r w:rsidRPr="00CF4112">
        <w:rPr>
          <w:rFonts w:ascii="Times New Roman" w:eastAsia="Times New Roman" w:hAnsi="Times New Roman" w:cs="Times New Roman"/>
          <w:sz w:val="28"/>
          <w:szCs w:val="28"/>
          <w:lang w:eastAsia="ru-RU"/>
        </w:rPr>
        <w:t>.</w:t>
      </w:r>
    </w:p>
    <w:p w:rsidR="00CF4112" w:rsidRPr="00CF4112" w:rsidRDefault="00CF4112" w:rsidP="00CF411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CF4112" w:rsidRPr="00CF4112" w:rsidRDefault="00CF4112" w:rsidP="00CF411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CF4112">
        <w:rPr>
          <w:rFonts w:ascii="Times New Roman" w:eastAsia="Times New Roman" w:hAnsi="Times New Roman" w:cs="Times New Roman"/>
          <w:sz w:val="28"/>
          <w:szCs w:val="28"/>
          <w:lang w:eastAsia="ru-RU"/>
        </w:rPr>
        <w:t xml:space="preserve">4. Формирование и ведение Перечня осуществляет структурное подразделение администрации </w:t>
      </w:r>
      <w:r w:rsidRPr="00CF4112">
        <w:rPr>
          <w:rFonts w:ascii="Times New Roman" w:eastAsia="Times New Roman" w:hAnsi="Times New Roman" w:cs="Times New Roman"/>
          <w:sz w:val="28"/>
          <w:szCs w:val="28"/>
          <w:lang w:eastAsia="zh-CN"/>
        </w:rPr>
        <w:t>сельского поселения Саранпауль</w:t>
      </w:r>
      <w:r w:rsidRPr="00CF4112">
        <w:rPr>
          <w:rFonts w:ascii="Times New Roman" w:eastAsia="Times New Roman" w:hAnsi="Times New Roman" w:cs="Times New Roman"/>
          <w:sz w:val="28"/>
          <w:szCs w:val="28"/>
          <w:lang w:eastAsia="ru-RU"/>
        </w:rPr>
        <w:t xml:space="preserve">, уполномоченное постановлением администрации </w:t>
      </w:r>
      <w:r w:rsidRPr="00CF4112">
        <w:rPr>
          <w:rFonts w:ascii="Times New Roman" w:eastAsia="Times New Roman" w:hAnsi="Times New Roman" w:cs="Times New Roman"/>
          <w:sz w:val="28"/>
          <w:szCs w:val="28"/>
          <w:lang w:eastAsia="zh-CN"/>
        </w:rPr>
        <w:t>сельского поселения Саранпауль</w:t>
      </w:r>
      <w:r w:rsidRPr="00CF4112">
        <w:rPr>
          <w:rFonts w:ascii="Times New Roman" w:eastAsia="Times New Roman" w:hAnsi="Times New Roman" w:cs="Times New Roman"/>
          <w:sz w:val="28"/>
          <w:szCs w:val="28"/>
          <w:lang w:eastAsia="ru-RU"/>
        </w:rPr>
        <w:t xml:space="preserve"> (далее - уполномоченный орган).</w:t>
      </w:r>
    </w:p>
    <w:p w:rsidR="00CF4112" w:rsidRPr="00CF4112" w:rsidRDefault="00CF4112" w:rsidP="00CF411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CF4112" w:rsidRPr="00CF4112" w:rsidRDefault="00CF4112" w:rsidP="00CF411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CF4112">
        <w:rPr>
          <w:rFonts w:ascii="Times New Roman" w:eastAsia="Times New Roman" w:hAnsi="Times New Roman" w:cs="Times New Roman"/>
          <w:sz w:val="28"/>
          <w:szCs w:val="28"/>
          <w:lang w:eastAsia="ru-RU"/>
        </w:rPr>
        <w:t>5. Перечень представляет собой систематизированный реестр сведений:</w:t>
      </w:r>
    </w:p>
    <w:p w:rsidR="00CF4112" w:rsidRPr="00CF4112" w:rsidRDefault="00CF4112" w:rsidP="00CF411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CF4112" w:rsidRPr="00CF4112" w:rsidRDefault="00CF4112" w:rsidP="00CF411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CF4112">
        <w:rPr>
          <w:rFonts w:ascii="Times New Roman" w:eastAsia="Times New Roman" w:hAnsi="Times New Roman" w:cs="Times New Roman"/>
          <w:sz w:val="28"/>
          <w:szCs w:val="28"/>
          <w:lang w:eastAsia="ru-RU"/>
        </w:rPr>
        <w:t>1) наименование вида муниципального контроля;</w:t>
      </w:r>
    </w:p>
    <w:p w:rsidR="00CF4112" w:rsidRPr="00CF4112" w:rsidRDefault="00CF4112" w:rsidP="00CF411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CF4112" w:rsidRPr="00CF4112" w:rsidRDefault="00CF4112" w:rsidP="00CF411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CF4112">
        <w:rPr>
          <w:rFonts w:ascii="Times New Roman" w:eastAsia="Times New Roman" w:hAnsi="Times New Roman" w:cs="Times New Roman"/>
          <w:sz w:val="28"/>
          <w:szCs w:val="28"/>
          <w:lang w:eastAsia="ru-RU"/>
        </w:rPr>
        <w:t>2) реквизиты нормативных правовых актов, регламентирующих осуществление соответствующего вида муниципального контроля (с указанием конкретных положений, статей, пунктов, абзацев);</w:t>
      </w:r>
    </w:p>
    <w:p w:rsidR="00CF4112" w:rsidRPr="00CF4112" w:rsidRDefault="00CF4112" w:rsidP="00CF411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CF4112" w:rsidRPr="00CF4112" w:rsidRDefault="00CF4112" w:rsidP="00CF411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CF4112">
        <w:rPr>
          <w:rFonts w:ascii="Times New Roman" w:eastAsia="Times New Roman" w:hAnsi="Times New Roman" w:cs="Times New Roman"/>
          <w:sz w:val="28"/>
          <w:szCs w:val="28"/>
          <w:lang w:eastAsia="ru-RU"/>
        </w:rPr>
        <w:t xml:space="preserve">3) наименование структурного подразделения администрации </w:t>
      </w:r>
      <w:r w:rsidRPr="00CF4112">
        <w:rPr>
          <w:rFonts w:ascii="Times New Roman" w:eastAsia="Times New Roman" w:hAnsi="Times New Roman" w:cs="Times New Roman"/>
          <w:sz w:val="28"/>
          <w:szCs w:val="28"/>
          <w:lang w:eastAsia="zh-CN"/>
        </w:rPr>
        <w:t>сельского поселения Саранпауль</w:t>
      </w:r>
      <w:r w:rsidRPr="00CF4112">
        <w:rPr>
          <w:rFonts w:ascii="Times New Roman" w:eastAsia="Times New Roman" w:hAnsi="Times New Roman" w:cs="Times New Roman"/>
          <w:sz w:val="28"/>
          <w:szCs w:val="28"/>
          <w:lang w:eastAsia="ru-RU"/>
        </w:rPr>
        <w:t>, уполномоченного на осуществление соответствующего вида муниципального контроля (далее - орган муниципального контроля).</w:t>
      </w:r>
    </w:p>
    <w:p w:rsidR="00CF4112" w:rsidRPr="00CF4112" w:rsidRDefault="00CF4112" w:rsidP="00CF411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CF4112" w:rsidRPr="00CF4112" w:rsidRDefault="00CF4112" w:rsidP="00CF411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CF4112">
        <w:rPr>
          <w:rFonts w:ascii="Times New Roman" w:eastAsia="Times New Roman" w:hAnsi="Times New Roman" w:cs="Times New Roman"/>
          <w:sz w:val="28"/>
          <w:szCs w:val="28"/>
          <w:lang w:eastAsia="ru-RU"/>
        </w:rPr>
        <w:t>6. Раздел «Реквизиты нормативных правовых актов, регламентирующие осуществление соответствующего вида муниципального контроля» включает сведения:</w:t>
      </w:r>
    </w:p>
    <w:p w:rsidR="00CF4112" w:rsidRPr="00CF4112" w:rsidRDefault="00CF4112" w:rsidP="00CF411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CF4112" w:rsidRPr="00CF4112" w:rsidRDefault="00CF4112" w:rsidP="00CF411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CF4112">
        <w:rPr>
          <w:rFonts w:ascii="Times New Roman" w:eastAsia="Times New Roman" w:hAnsi="Times New Roman" w:cs="Times New Roman"/>
          <w:sz w:val="28"/>
          <w:szCs w:val="28"/>
          <w:lang w:eastAsia="ru-RU"/>
        </w:rPr>
        <w:t>1) о федеральных законах, иных нормативных правовых актах Российской Федерации, регламентирующих осуществление муниципального контроля;</w:t>
      </w:r>
    </w:p>
    <w:p w:rsidR="00CF4112" w:rsidRPr="00CF4112" w:rsidRDefault="00CF4112" w:rsidP="00CF411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CF4112" w:rsidRPr="00CF4112" w:rsidRDefault="00CF4112" w:rsidP="00CF411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CF4112">
        <w:rPr>
          <w:rFonts w:ascii="Times New Roman" w:eastAsia="Times New Roman" w:hAnsi="Times New Roman" w:cs="Times New Roman"/>
          <w:sz w:val="28"/>
          <w:szCs w:val="28"/>
          <w:lang w:eastAsia="ru-RU"/>
        </w:rPr>
        <w:t>2) о законах и иных нормативных правовых актах Ханты-Мансийского автономного округа - Югры, регламентирующих осуществление муниципального контроля;</w:t>
      </w:r>
    </w:p>
    <w:p w:rsidR="00CF4112" w:rsidRPr="00CF4112" w:rsidRDefault="00CF4112" w:rsidP="00CF411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CF4112" w:rsidRPr="00CF4112" w:rsidRDefault="00CF4112" w:rsidP="00CF411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CF4112">
        <w:rPr>
          <w:rFonts w:ascii="Times New Roman" w:eastAsia="Times New Roman" w:hAnsi="Times New Roman" w:cs="Times New Roman"/>
          <w:sz w:val="28"/>
          <w:szCs w:val="28"/>
          <w:lang w:eastAsia="ru-RU"/>
        </w:rPr>
        <w:t xml:space="preserve">3) о муниципальных нормативных правовых актах администрации </w:t>
      </w:r>
      <w:r w:rsidRPr="00CF4112">
        <w:rPr>
          <w:rFonts w:ascii="Times New Roman" w:eastAsia="Times New Roman" w:hAnsi="Times New Roman" w:cs="Times New Roman"/>
          <w:sz w:val="28"/>
          <w:szCs w:val="28"/>
          <w:lang w:eastAsia="zh-CN"/>
        </w:rPr>
        <w:t>сельского поселения Саранпауль</w:t>
      </w:r>
      <w:r w:rsidRPr="00CF4112">
        <w:rPr>
          <w:rFonts w:ascii="Times New Roman" w:eastAsia="Times New Roman" w:hAnsi="Times New Roman" w:cs="Times New Roman"/>
          <w:sz w:val="28"/>
          <w:szCs w:val="28"/>
          <w:lang w:eastAsia="ru-RU"/>
        </w:rPr>
        <w:t>, регламентирующих осуществление муниципального контроля.</w:t>
      </w:r>
    </w:p>
    <w:p w:rsidR="00CF4112" w:rsidRPr="00CF4112" w:rsidRDefault="00CF4112" w:rsidP="00CF411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CF4112" w:rsidRPr="00CF4112" w:rsidRDefault="00CF4112" w:rsidP="00CF411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CF4112">
        <w:rPr>
          <w:rFonts w:ascii="Times New Roman" w:eastAsia="Times New Roman" w:hAnsi="Times New Roman" w:cs="Times New Roman"/>
          <w:sz w:val="28"/>
          <w:szCs w:val="28"/>
          <w:lang w:eastAsia="ru-RU"/>
        </w:rPr>
        <w:t xml:space="preserve">7. Сведения в Перечень вносятся уполномоченным органом на основании </w:t>
      </w:r>
      <w:r w:rsidRPr="00CF4112">
        <w:rPr>
          <w:rFonts w:ascii="Times New Roman" w:eastAsia="Times New Roman" w:hAnsi="Times New Roman" w:cs="Times New Roman"/>
          <w:sz w:val="28"/>
          <w:szCs w:val="28"/>
          <w:lang w:eastAsia="ru-RU"/>
        </w:rPr>
        <w:lastRenderedPageBreak/>
        <w:t>информации, представленной органами муниципального контроля и содержащей сведения, указанные в пунктах 8, 13 настоящего Порядка.</w:t>
      </w:r>
    </w:p>
    <w:p w:rsidR="00CF4112" w:rsidRPr="00CF4112" w:rsidRDefault="00CF4112" w:rsidP="00CF411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CF4112" w:rsidRPr="00CF4112" w:rsidRDefault="00CF4112" w:rsidP="00CF411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CF4112">
        <w:rPr>
          <w:rFonts w:ascii="Times New Roman" w:eastAsia="Times New Roman" w:hAnsi="Times New Roman" w:cs="Times New Roman"/>
          <w:sz w:val="28"/>
          <w:szCs w:val="28"/>
          <w:lang w:eastAsia="ru-RU"/>
        </w:rPr>
        <w:t>8. Для внесения сведений в Перечень, изменений сведений, содержащихся в Перечне, либо исключения сведений из Перечня орган муниципального контроля представляет информацию, содержащую сведения:</w:t>
      </w:r>
    </w:p>
    <w:p w:rsidR="00CF4112" w:rsidRPr="00CF4112" w:rsidRDefault="00CF4112" w:rsidP="00CF411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CF4112" w:rsidRPr="00CF4112" w:rsidRDefault="00CF4112" w:rsidP="00CF411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CF4112">
        <w:rPr>
          <w:rFonts w:ascii="Times New Roman" w:eastAsia="Times New Roman" w:hAnsi="Times New Roman" w:cs="Times New Roman"/>
          <w:sz w:val="28"/>
          <w:szCs w:val="28"/>
          <w:lang w:eastAsia="ru-RU"/>
        </w:rPr>
        <w:t>1) о наименовании вида муниципального контроля. В случае изменения наименования вида муниципального контроля указывается новая редакция наименования вида муниципального контроля;</w:t>
      </w:r>
    </w:p>
    <w:p w:rsidR="00CF4112" w:rsidRPr="00CF4112" w:rsidRDefault="00CF4112" w:rsidP="00CF411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CF4112" w:rsidRPr="00CF4112" w:rsidRDefault="00CF4112" w:rsidP="00CF411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CF4112">
        <w:rPr>
          <w:rFonts w:ascii="Times New Roman" w:eastAsia="Times New Roman" w:hAnsi="Times New Roman" w:cs="Times New Roman"/>
          <w:sz w:val="28"/>
          <w:szCs w:val="28"/>
          <w:lang w:eastAsia="ru-RU"/>
        </w:rPr>
        <w:t xml:space="preserve">2) о реквизитах нормативных правовых актов, регламентирующих осуществление соответствующего вида муниципального контроля согласно пункту 6 настоящего Порядка. В случае внесения изменений, прекращения действия (отмены, признании </w:t>
      </w:r>
      <w:proofErr w:type="gramStart"/>
      <w:r w:rsidRPr="00CF4112">
        <w:rPr>
          <w:rFonts w:ascii="Times New Roman" w:eastAsia="Times New Roman" w:hAnsi="Times New Roman" w:cs="Times New Roman"/>
          <w:sz w:val="28"/>
          <w:szCs w:val="28"/>
          <w:lang w:eastAsia="ru-RU"/>
        </w:rPr>
        <w:t>утратившим</w:t>
      </w:r>
      <w:proofErr w:type="gramEnd"/>
      <w:r w:rsidRPr="00CF4112">
        <w:rPr>
          <w:rFonts w:ascii="Times New Roman" w:eastAsia="Times New Roman" w:hAnsi="Times New Roman" w:cs="Times New Roman"/>
          <w:sz w:val="28"/>
          <w:szCs w:val="28"/>
          <w:lang w:eastAsia="ru-RU"/>
        </w:rPr>
        <w:t xml:space="preserve"> силу) нормативных правовых актов, регламентирующих осуществление соответствующего вида муниципального контроля, указываются реквизиты соответствующих нормативных правовых актов;</w:t>
      </w:r>
    </w:p>
    <w:p w:rsidR="00CF4112" w:rsidRPr="00CF4112" w:rsidRDefault="00CF4112" w:rsidP="00CF411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CF4112" w:rsidRPr="00CF4112" w:rsidRDefault="00CF4112" w:rsidP="00CF411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CF4112">
        <w:rPr>
          <w:rFonts w:ascii="Times New Roman" w:eastAsia="Times New Roman" w:hAnsi="Times New Roman" w:cs="Times New Roman"/>
          <w:sz w:val="28"/>
          <w:szCs w:val="28"/>
          <w:lang w:eastAsia="ru-RU"/>
        </w:rPr>
        <w:t>3) о наименовании органа муниципального контроля.</w:t>
      </w:r>
    </w:p>
    <w:p w:rsidR="00CF4112" w:rsidRPr="00CF4112" w:rsidRDefault="00CF4112" w:rsidP="00CF411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CF4112" w:rsidRPr="00CF4112" w:rsidRDefault="00CF4112" w:rsidP="00CF411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CF4112">
        <w:rPr>
          <w:rFonts w:ascii="Times New Roman" w:eastAsia="Times New Roman" w:hAnsi="Times New Roman" w:cs="Times New Roman"/>
          <w:sz w:val="28"/>
          <w:szCs w:val="28"/>
          <w:lang w:eastAsia="ru-RU"/>
        </w:rPr>
        <w:t xml:space="preserve">9. </w:t>
      </w:r>
      <w:proofErr w:type="gramStart"/>
      <w:r w:rsidRPr="00CF4112">
        <w:rPr>
          <w:rFonts w:ascii="Times New Roman" w:eastAsia="Times New Roman" w:hAnsi="Times New Roman" w:cs="Times New Roman"/>
          <w:sz w:val="28"/>
          <w:szCs w:val="28"/>
          <w:lang w:eastAsia="ru-RU"/>
        </w:rPr>
        <w:t xml:space="preserve">Орган муниципального контроля представляет информацию, указанную в пункте 8 настоящего Порядка, в уполномоченный орган, для внесения сведений в Перечень, изменений в сведения, содержащиеся в Перечне, либо исключения сведений из Перечня не позднее 10 дней со дня вступления в силу муниципальных нормативных правовых актов администрации </w:t>
      </w:r>
      <w:r w:rsidRPr="00CF4112">
        <w:rPr>
          <w:rFonts w:ascii="Times New Roman" w:eastAsia="Times New Roman" w:hAnsi="Times New Roman" w:cs="Times New Roman"/>
          <w:sz w:val="28"/>
          <w:szCs w:val="28"/>
          <w:lang w:eastAsia="zh-CN"/>
        </w:rPr>
        <w:t>сельского поселения Саранпауль</w:t>
      </w:r>
      <w:r w:rsidRPr="00CF4112">
        <w:rPr>
          <w:rFonts w:ascii="Times New Roman" w:eastAsia="Times New Roman" w:hAnsi="Times New Roman" w:cs="Times New Roman"/>
          <w:sz w:val="28"/>
          <w:szCs w:val="28"/>
          <w:lang w:eastAsia="ru-RU"/>
        </w:rPr>
        <w:t>, указанных в подпункте 3 пункта 6 настоящего Порядка.</w:t>
      </w:r>
      <w:proofErr w:type="gramEnd"/>
    </w:p>
    <w:p w:rsidR="00CF4112" w:rsidRPr="00CF4112" w:rsidRDefault="00CF4112" w:rsidP="00CF411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CF4112" w:rsidRPr="00CF4112" w:rsidRDefault="00CF4112" w:rsidP="00CF411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CF4112">
        <w:rPr>
          <w:rFonts w:ascii="Times New Roman" w:eastAsia="Times New Roman" w:hAnsi="Times New Roman" w:cs="Times New Roman"/>
          <w:sz w:val="28"/>
          <w:szCs w:val="28"/>
          <w:lang w:eastAsia="ru-RU"/>
        </w:rPr>
        <w:t>10. Уполномоченный орган осуществляет проверку представленной органом муниципального контроля информации, указанной в пункте 8 настоящего Порядка, на предмет соответствия действующему законодательству.</w:t>
      </w:r>
    </w:p>
    <w:p w:rsidR="00CF4112" w:rsidRPr="00CF4112" w:rsidRDefault="00CF4112" w:rsidP="00CF411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CF4112" w:rsidRPr="00CF4112" w:rsidRDefault="00CF4112" w:rsidP="00CF411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CF4112">
        <w:rPr>
          <w:rFonts w:ascii="Times New Roman" w:eastAsia="Times New Roman" w:hAnsi="Times New Roman" w:cs="Times New Roman"/>
          <w:sz w:val="28"/>
          <w:szCs w:val="28"/>
          <w:lang w:eastAsia="ru-RU"/>
        </w:rPr>
        <w:t>11. Срок проверки уполномоченным органом информации, указанной в пункте 8 настоящего Порядка, не может превышать 3 рабочих дней со дня поступления указанной информации в уполномоченный орган.</w:t>
      </w:r>
    </w:p>
    <w:p w:rsidR="00CF4112" w:rsidRPr="00CF4112" w:rsidRDefault="00CF4112" w:rsidP="00CF411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CF4112" w:rsidRPr="00CF4112" w:rsidRDefault="00CF4112" w:rsidP="00CF411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CF4112">
        <w:rPr>
          <w:rFonts w:ascii="Times New Roman" w:eastAsia="Times New Roman" w:hAnsi="Times New Roman" w:cs="Times New Roman"/>
          <w:sz w:val="28"/>
          <w:szCs w:val="28"/>
          <w:lang w:eastAsia="ru-RU"/>
        </w:rPr>
        <w:t>12. В случае выявления ошибок или неточностей уполномоченный орган вправе направить запрос в орган муниципального контроля о предоставлении дополнительной информации о сведениях, подлежащих внесению в Перечень.</w:t>
      </w:r>
    </w:p>
    <w:p w:rsidR="00CF4112" w:rsidRPr="00CF4112" w:rsidRDefault="00CF4112" w:rsidP="00CF411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CF4112" w:rsidRPr="00CF4112" w:rsidRDefault="00CF4112" w:rsidP="00CF411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CF4112">
        <w:rPr>
          <w:rFonts w:ascii="Times New Roman" w:eastAsia="Times New Roman" w:hAnsi="Times New Roman" w:cs="Times New Roman"/>
          <w:sz w:val="28"/>
          <w:szCs w:val="28"/>
          <w:lang w:eastAsia="ru-RU"/>
        </w:rPr>
        <w:t xml:space="preserve">13. Орган муниципального контроля обязан представить дополнительную информацию, указанную в запросе уполномоченного органа в течение трех </w:t>
      </w:r>
      <w:r w:rsidRPr="00CF4112">
        <w:rPr>
          <w:rFonts w:ascii="Times New Roman" w:eastAsia="Times New Roman" w:hAnsi="Times New Roman" w:cs="Times New Roman"/>
          <w:sz w:val="28"/>
          <w:szCs w:val="28"/>
          <w:lang w:eastAsia="ru-RU"/>
        </w:rPr>
        <w:lastRenderedPageBreak/>
        <w:t>рабочих дней со дня поступления запроса, указанного в пункте 12 настоящего Порядка.</w:t>
      </w:r>
    </w:p>
    <w:p w:rsidR="00CF4112" w:rsidRPr="00CF4112" w:rsidRDefault="00CF4112" w:rsidP="00CF411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CF4112" w:rsidRPr="00CF4112" w:rsidRDefault="00CF4112" w:rsidP="00CF411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CF4112">
        <w:rPr>
          <w:rFonts w:ascii="Times New Roman" w:eastAsia="Times New Roman" w:hAnsi="Times New Roman" w:cs="Times New Roman"/>
          <w:sz w:val="28"/>
          <w:szCs w:val="28"/>
          <w:lang w:eastAsia="ru-RU"/>
        </w:rPr>
        <w:t>14. По результатам проверки представленной органом муниципального контроля информации, указанной в пунктах 8, 13 настоящего Порядка, уполномоченный орган в течение пяти рабочих дней со дня поступления указанной информации в уполномоченный орган обеспечивает внесение изменений в Перечень.</w:t>
      </w:r>
    </w:p>
    <w:p w:rsidR="00CF4112" w:rsidRPr="00CF4112" w:rsidRDefault="00CF4112" w:rsidP="00CF411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CF4112" w:rsidRPr="00CF4112" w:rsidRDefault="00CF4112" w:rsidP="00CF411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CF4112">
        <w:rPr>
          <w:rFonts w:ascii="Times New Roman" w:eastAsia="Times New Roman" w:hAnsi="Times New Roman" w:cs="Times New Roman"/>
          <w:sz w:val="28"/>
          <w:szCs w:val="28"/>
          <w:lang w:eastAsia="ru-RU"/>
        </w:rPr>
        <w:t>15. Сведения, включенные в Перечень, являются общедоступными.</w:t>
      </w:r>
    </w:p>
    <w:p w:rsidR="00CF4112" w:rsidRPr="00CF4112" w:rsidRDefault="00CF4112" w:rsidP="00CF411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CF4112" w:rsidRPr="00CF4112" w:rsidRDefault="00CF4112" w:rsidP="00CF411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CF4112">
        <w:rPr>
          <w:rFonts w:ascii="Times New Roman" w:eastAsia="Times New Roman" w:hAnsi="Times New Roman" w:cs="Times New Roman"/>
          <w:sz w:val="28"/>
          <w:szCs w:val="28"/>
          <w:lang w:eastAsia="ru-RU"/>
        </w:rPr>
        <w:t xml:space="preserve">16. Перечень подлежит размещению на </w:t>
      </w:r>
      <w:proofErr w:type="gramStart"/>
      <w:r w:rsidRPr="00CF4112">
        <w:rPr>
          <w:rFonts w:ascii="Times New Roman" w:eastAsia="Times New Roman" w:hAnsi="Times New Roman" w:cs="Times New Roman"/>
          <w:sz w:val="28"/>
          <w:szCs w:val="28"/>
          <w:lang w:eastAsia="ru-RU"/>
        </w:rPr>
        <w:t>официальном</w:t>
      </w:r>
      <w:proofErr w:type="gramEnd"/>
      <w:r w:rsidRPr="00CF4112">
        <w:rPr>
          <w:rFonts w:ascii="Times New Roman" w:eastAsia="Times New Roman" w:hAnsi="Times New Roman" w:cs="Times New Roman"/>
          <w:sz w:val="28"/>
          <w:szCs w:val="28"/>
          <w:lang w:eastAsia="ru-RU"/>
        </w:rPr>
        <w:t xml:space="preserve"> веб-сайте администрации сельского поселения Саранпауль. Актуальная версия Перечня подлежит размещению на официальном сайте органов местного самоуправления </w:t>
      </w:r>
      <w:r w:rsidRPr="00CF4112">
        <w:rPr>
          <w:rFonts w:ascii="Times New Roman" w:eastAsia="Times New Roman" w:hAnsi="Times New Roman" w:cs="Times New Roman"/>
          <w:sz w:val="28"/>
          <w:szCs w:val="28"/>
          <w:lang w:eastAsia="zh-CN"/>
        </w:rPr>
        <w:t>сельского поселения Саранпауль</w:t>
      </w:r>
      <w:r w:rsidRPr="00CF4112">
        <w:rPr>
          <w:rFonts w:ascii="Times New Roman" w:eastAsia="Times New Roman" w:hAnsi="Times New Roman" w:cs="Times New Roman"/>
          <w:sz w:val="28"/>
          <w:szCs w:val="28"/>
          <w:lang w:eastAsia="ru-RU"/>
        </w:rPr>
        <w:t xml:space="preserve"> не позднее 5 рабочих дней со дня внесения сведений в Перечень, изменений сведений, содержащихся в Перечне, либо исключения сведений из Перечня. </w:t>
      </w:r>
    </w:p>
    <w:p w:rsidR="00CF4112" w:rsidRPr="00CF4112" w:rsidRDefault="00CF4112" w:rsidP="00CF4112"/>
    <w:p w:rsidR="005142E9" w:rsidRPr="005142E9" w:rsidRDefault="005142E9" w:rsidP="005142E9">
      <w:pPr>
        <w:spacing w:after="0" w:line="240" w:lineRule="auto"/>
        <w:contextualSpacing/>
        <w:jc w:val="right"/>
        <w:rPr>
          <w:rFonts w:ascii="Times New Roman" w:eastAsia="Times New Roman" w:hAnsi="Times New Roman" w:cs="Times New Roman"/>
          <w:color w:val="333333"/>
          <w:sz w:val="28"/>
          <w:szCs w:val="28"/>
          <w:shd w:val="clear" w:color="auto" w:fill="FFFFFF"/>
          <w:lang w:eastAsia="ru-RU"/>
        </w:rPr>
      </w:pPr>
    </w:p>
    <w:p w:rsidR="00CF4112" w:rsidRPr="00CF4112" w:rsidRDefault="00CF4112" w:rsidP="00CF4112">
      <w:pPr>
        <w:spacing w:after="0" w:line="240" w:lineRule="auto"/>
        <w:jc w:val="right"/>
        <w:rPr>
          <w:rFonts w:ascii="Times New Roman" w:eastAsia="Times New Roman" w:hAnsi="Times New Roman" w:cs="Times New Roman"/>
          <w:b/>
          <w:sz w:val="24"/>
          <w:szCs w:val="24"/>
          <w:u w:val="single"/>
          <w:lang w:eastAsia="ru-RU"/>
        </w:rPr>
      </w:pPr>
    </w:p>
    <w:p w:rsidR="00CF4112" w:rsidRPr="00CF4112" w:rsidRDefault="00CF4112" w:rsidP="00CF4112">
      <w:pPr>
        <w:spacing w:after="0" w:line="240" w:lineRule="auto"/>
        <w:jc w:val="center"/>
        <w:rPr>
          <w:rFonts w:ascii="Times New Roman" w:eastAsia="Times New Roman" w:hAnsi="Times New Roman" w:cs="Times New Roman"/>
          <w:b/>
          <w:bCs/>
          <w:sz w:val="32"/>
          <w:szCs w:val="20"/>
          <w:lang w:eastAsia="ru-RU"/>
        </w:rPr>
      </w:pPr>
      <w:r w:rsidRPr="00CF4112">
        <w:rPr>
          <w:rFonts w:ascii="Times New Roman" w:eastAsia="Times New Roman" w:hAnsi="Times New Roman" w:cs="Times New Roman"/>
          <w:b/>
          <w:bCs/>
          <w:sz w:val="32"/>
          <w:szCs w:val="20"/>
          <w:lang w:eastAsia="ru-RU"/>
        </w:rPr>
        <w:t>Ханты-Мансийский автономный округ-Югра</w:t>
      </w:r>
    </w:p>
    <w:p w:rsidR="00CF4112" w:rsidRPr="00CF4112" w:rsidRDefault="00CF4112" w:rsidP="00CF4112">
      <w:pPr>
        <w:spacing w:after="0" w:line="240" w:lineRule="auto"/>
        <w:jc w:val="center"/>
        <w:rPr>
          <w:rFonts w:ascii="Times New Roman" w:eastAsia="Times New Roman" w:hAnsi="Times New Roman" w:cs="Times New Roman"/>
          <w:b/>
          <w:bCs/>
          <w:sz w:val="32"/>
          <w:szCs w:val="20"/>
          <w:lang w:eastAsia="ru-RU"/>
        </w:rPr>
      </w:pPr>
      <w:r w:rsidRPr="00CF4112">
        <w:rPr>
          <w:rFonts w:ascii="Times New Roman" w:eastAsia="Times New Roman" w:hAnsi="Times New Roman" w:cs="Times New Roman"/>
          <w:b/>
          <w:bCs/>
          <w:sz w:val="32"/>
          <w:szCs w:val="20"/>
          <w:lang w:eastAsia="ru-RU"/>
        </w:rPr>
        <w:t>Березовский район</w:t>
      </w:r>
    </w:p>
    <w:p w:rsidR="00CF4112" w:rsidRPr="00CF4112" w:rsidRDefault="00CF4112" w:rsidP="00CF4112">
      <w:pPr>
        <w:spacing w:after="0" w:line="240" w:lineRule="auto"/>
        <w:jc w:val="center"/>
        <w:rPr>
          <w:rFonts w:ascii="Times New Roman" w:eastAsia="Times New Roman" w:hAnsi="Times New Roman" w:cs="Times New Roman"/>
          <w:b/>
          <w:bCs/>
          <w:sz w:val="32"/>
          <w:szCs w:val="20"/>
          <w:lang w:eastAsia="ru-RU"/>
        </w:rPr>
      </w:pPr>
    </w:p>
    <w:p w:rsidR="00CF4112" w:rsidRPr="00CF4112" w:rsidRDefault="00CF4112" w:rsidP="00CF4112">
      <w:pPr>
        <w:spacing w:after="0" w:line="240" w:lineRule="auto"/>
        <w:jc w:val="center"/>
        <w:rPr>
          <w:rFonts w:ascii="Times New Roman" w:eastAsia="Times New Roman" w:hAnsi="Times New Roman" w:cs="Times New Roman"/>
          <w:b/>
          <w:bCs/>
          <w:sz w:val="32"/>
          <w:szCs w:val="20"/>
          <w:lang w:eastAsia="ru-RU"/>
        </w:rPr>
      </w:pPr>
      <w:r w:rsidRPr="00CF4112">
        <w:rPr>
          <w:rFonts w:ascii="Times New Roman" w:eastAsia="Times New Roman" w:hAnsi="Times New Roman" w:cs="Times New Roman"/>
          <w:b/>
          <w:bCs/>
          <w:sz w:val="32"/>
          <w:szCs w:val="20"/>
          <w:lang w:eastAsia="ru-RU"/>
        </w:rPr>
        <w:t>СОВЕТ ДЕПУТАТОВ</w:t>
      </w:r>
    </w:p>
    <w:p w:rsidR="00CF4112" w:rsidRPr="00CF4112" w:rsidRDefault="00CF4112" w:rsidP="00CF4112">
      <w:pPr>
        <w:spacing w:after="0" w:line="240" w:lineRule="auto"/>
        <w:jc w:val="center"/>
        <w:rPr>
          <w:rFonts w:ascii="Times New Roman" w:eastAsia="Times New Roman" w:hAnsi="Times New Roman" w:cs="Times New Roman"/>
          <w:caps/>
          <w:sz w:val="32"/>
          <w:szCs w:val="24"/>
          <w:lang w:eastAsia="ru-RU"/>
        </w:rPr>
      </w:pPr>
      <w:r w:rsidRPr="00CF4112">
        <w:rPr>
          <w:rFonts w:ascii="Times New Roman" w:eastAsia="Times New Roman" w:hAnsi="Times New Roman" w:cs="Times New Roman"/>
          <w:b/>
          <w:caps/>
          <w:sz w:val="32"/>
          <w:szCs w:val="24"/>
          <w:lang w:eastAsia="ru-RU"/>
        </w:rPr>
        <w:t>СЕЛЬСКОГО ПОСЕЛЕНИЯ  САРАНПАУЛЬ</w:t>
      </w:r>
    </w:p>
    <w:p w:rsidR="00CF4112" w:rsidRPr="00CF4112" w:rsidRDefault="00CF4112" w:rsidP="00CF4112">
      <w:pPr>
        <w:keepNext/>
        <w:spacing w:after="0" w:line="240" w:lineRule="auto"/>
        <w:jc w:val="center"/>
        <w:outlineLvl w:val="1"/>
        <w:rPr>
          <w:rFonts w:ascii="Times New Roman" w:eastAsia="Times New Roman" w:hAnsi="Times New Roman" w:cs="Times New Roman"/>
          <w:bCs/>
          <w:caps/>
          <w:sz w:val="32"/>
          <w:szCs w:val="20"/>
          <w:lang w:eastAsia="ru-RU"/>
        </w:rPr>
      </w:pPr>
    </w:p>
    <w:p w:rsidR="00CF4112" w:rsidRPr="00CF4112" w:rsidRDefault="00CF4112" w:rsidP="00CF4112">
      <w:pPr>
        <w:keepNext/>
        <w:spacing w:after="0" w:line="240" w:lineRule="auto"/>
        <w:jc w:val="center"/>
        <w:outlineLvl w:val="1"/>
        <w:rPr>
          <w:rFonts w:ascii="Times New Roman" w:eastAsia="Times New Roman" w:hAnsi="Times New Roman" w:cs="Times New Roman"/>
          <w:b/>
          <w:caps/>
          <w:sz w:val="32"/>
          <w:szCs w:val="20"/>
          <w:lang w:eastAsia="ru-RU"/>
        </w:rPr>
      </w:pPr>
      <w:r w:rsidRPr="00CF4112">
        <w:rPr>
          <w:rFonts w:ascii="Times New Roman" w:eastAsia="Times New Roman" w:hAnsi="Times New Roman" w:cs="Times New Roman"/>
          <w:b/>
          <w:caps/>
          <w:sz w:val="32"/>
          <w:szCs w:val="20"/>
          <w:lang w:eastAsia="ru-RU"/>
        </w:rPr>
        <w:t>РЕШЕНИЕ</w:t>
      </w:r>
    </w:p>
    <w:p w:rsidR="00CF4112" w:rsidRPr="00CF4112" w:rsidRDefault="00CF4112" w:rsidP="00CF4112">
      <w:pPr>
        <w:spacing w:after="0" w:line="240" w:lineRule="auto"/>
        <w:rPr>
          <w:rFonts w:ascii="Times New Roman" w:eastAsia="Times New Roman" w:hAnsi="Times New Roman" w:cs="Times New Roman"/>
          <w:sz w:val="26"/>
          <w:szCs w:val="26"/>
        </w:rPr>
      </w:pPr>
      <w:r w:rsidRPr="00CF4112">
        <w:rPr>
          <w:rFonts w:ascii="Times New Roman" w:eastAsia="Times New Roman" w:hAnsi="Times New Roman" w:cs="Times New Roman"/>
          <w:sz w:val="26"/>
          <w:szCs w:val="26"/>
        </w:rPr>
        <w:t>28.06.2019г.</w:t>
      </w:r>
      <w:r w:rsidRPr="00CF4112">
        <w:rPr>
          <w:rFonts w:ascii="Times New Roman" w:eastAsia="Times New Roman" w:hAnsi="Times New Roman" w:cs="Times New Roman"/>
          <w:sz w:val="26"/>
          <w:szCs w:val="26"/>
        </w:rPr>
        <w:tab/>
      </w:r>
      <w:r w:rsidRPr="00CF4112">
        <w:rPr>
          <w:rFonts w:ascii="Times New Roman" w:eastAsia="Times New Roman" w:hAnsi="Times New Roman" w:cs="Times New Roman"/>
          <w:sz w:val="26"/>
          <w:szCs w:val="26"/>
        </w:rPr>
        <w:tab/>
      </w:r>
      <w:r w:rsidRPr="00CF4112">
        <w:rPr>
          <w:rFonts w:ascii="Times New Roman" w:eastAsia="Times New Roman" w:hAnsi="Times New Roman" w:cs="Times New Roman"/>
          <w:sz w:val="26"/>
          <w:szCs w:val="26"/>
        </w:rPr>
        <w:tab/>
      </w:r>
      <w:r w:rsidRPr="00CF4112">
        <w:rPr>
          <w:rFonts w:ascii="Times New Roman" w:eastAsia="Times New Roman" w:hAnsi="Times New Roman" w:cs="Times New Roman"/>
          <w:sz w:val="26"/>
          <w:szCs w:val="26"/>
        </w:rPr>
        <w:tab/>
      </w:r>
      <w:r w:rsidRPr="00CF4112">
        <w:rPr>
          <w:rFonts w:ascii="Times New Roman" w:eastAsia="Times New Roman" w:hAnsi="Times New Roman" w:cs="Times New Roman"/>
          <w:sz w:val="26"/>
          <w:szCs w:val="26"/>
        </w:rPr>
        <w:tab/>
      </w:r>
      <w:r w:rsidRPr="00CF4112">
        <w:rPr>
          <w:rFonts w:ascii="Times New Roman" w:eastAsia="Times New Roman" w:hAnsi="Times New Roman" w:cs="Times New Roman"/>
          <w:sz w:val="26"/>
          <w:szCs w:val="26"/>
        </w:rPr>
        <w:tab/>
      </w:r>
      <w:r w:rsidRPr="00CF4112">
        <w:rPr>
          <w:rFonts w:ascii="Times New Roman" w:eastAsia="Times New Roman" w:hAnsi="Times New Roman" w:cs="Times New Roman"/>
          <w:sz w:val="26"/>
          <w:szCs w:val="26"/>
        </w:rPr>
        <w:tab/>
      </w:r>
      <w:r w:rsidRPr="00CF4112">
        <w:rPr>
          <w:rFonts w:ascii="Times New Roman" w:eastAsia="Times New Roman" w:hAnsi="Times New Roman" w:cs="Times New Roman"/>
          <w:sz w:val="26"/>
          <w:szCs w:val="26"/>
        </w:rPr>
        <w:tab/>
      </w:r>
      <w:r w:rsidRPr="00CF4112">
        <w:rPr>
          <w:rFonts w:ascii="Times New Roman" w:eastAsia="Times New Roman" w:hAnsi="Times New Roman" w:cs="Times New Roman"/>
          <w:sz w:val="26"/>
          <w:szCs w:val="26"/>
        </w:rPr>
        <w:tab/>
      </w:r>
      <w:r w:rsidRPr="00CF4112">
        <w:rPr>
          <w:rFonts w:ascii="Times New Roman" w:eastAsia="Times New Roman" w:hAnsi="Times New Roman" w:cs="Times New Roman"/>
          <w:sz w:val="26"/>
          <w:szCs w:val="26"/>
        </w:rPr>
        <w:tab/>
      </w:r>
      <w:r w:rsidRPr="00CF4112">
        <w:rPr>
          <w:rFonts w:ascii="Times New Roman" w:eastAsia="Times New Roman" w:hAnsi="Times New Roman" w:cs="Times New Roman"/>
          <w:sz w:val="26"/>
          <w:szCs w:val="26"/>
        </w:rPr>
        <w:tab/>
        <w:t>№  45</w:t>
      </w:r>
    </w:p>
    <w:p w:rsidR="00CF4112" w:rsidRPr="00CF4112" w:rsidRDefault="00CF4112" w:rsidP="00CF4112">
      <w:pPr>
        <w:spacing w:after="0" w:line="240" w:lineRule="auto"/>
        <w:rPr>
          <w:rFonts w:ascii="Times New Roman" w:eastAsia="Times New Roman" w:hAnsi="Times New Roman" w:cs="Times New Roman"/>
          <w:sz w:val="26"/>
          <w:szCs w:val="26"/>
        </w:rPr>
      </w:pPr>
      <w:r w:rsidRPr="00CF4112">
        <w:rPr>
          <w:rFonts w:ascii="Times New Roman" w:eastAsia="Times New Roman" w:hAnsi="Times New Roman" w:cs="Times New Roman"/>
          <w:sz w:val="26"/>
          <w:szCs w:val="26"/>
        </w:rPr>
        <w:t>с.Саранпауль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CF4112" w:rsidRPr="00CF4112" w:rsidTr="00CF4112">
        <w:tc>
          <w:tcPr>
            <w:tcW w:w="5070" w:type="dxa"/>
            <w:tcBorders>
              <w:top w:val="nil"/>
              <w:left w:val="nil"/>
              <w:bottom w:val="nil"/>
              <w:right w:val="nil"/>
            </w:tcBorders>
            <w:shd w:val="clear" w:color="auto" w:fill="auto"/>
          </w:tcPr>
          <w:p w:rsidR="00CF4112" w:rsidRPr="00CF4112" w:rsidRDefault="00CF4112" w:rsidP="00CF4112">
            <w:pPr>
              <w:spacing w:after="0" w:line="240" w:lineRule="auto"/>
              <w:jc w:val="both"/>
              <w:rPr>
                <w:rFonts w:ascii="Times New Roman" w:eastAsia="Times New Roman" w:hAnsi="Times New Roman" w:cs="Times New Roman"/>
                <w:b/>
                <w:sz w:val="28"/>
                <w:szCs w:val="28"/>
                <w:lang w:eastAsia="ru-RU"/>
              </w:rPr>
            </w:pPr>
          </w:p>
          <w:p w:rsidR="00CF4112" w:rsidRPr="00CF4112" w:rsidRDefault="00CF4112" w:rsidP="00CF4112">
            <w:pPr>
              <w:spacing w:after="0" w:line="240" w:lineRule="auto"/>
              <w:jc w:val="both"/>
              <w:rPr>
                <w:rFonts w:ascii="Times New Roman" w:eastAsia="Times New Roman" w:hAnsi="Times New Roman" w:cs="Times New Roman"/>
                <w:b/>
                <w:sz w:val="28"/>
                <w:szCs w:val="28"/>
                <w:lang w:eastAsia="ru-RU"/>
              </w:rPr>
            </w:pPr>
            <w:r w:rsidRPr="00CF4112">
              <w:rPr>
                <w:rFonts w:ascii="Times New Roman" w:eastAsia="Times New Roman" w:hAnsi="Times New Roman" w:cs="Times New Roman"/>
                <w:b/>
                <w:sz w:val="28"/>
                <w:szCs w:val="28"/>
                <w:lang w:eastAsia="ru-RU"/>
              </w:rPr>
              <w:t>О назначении публичных слушаний по проекту решения Совета депутатов сельского поселения Саранпауль «О внесении изменений в устав сельского поселения Саранпауль»</w:t>
            </w:r>
          </w:p>
        </w:tc>
      </w:tr>
    </w:tbl>
    <w:p w:rsidR="00CF4112" w:rsidRPr="00CF4112" w:rsidRDefault="00CF4112" w:rsidP="00CF4112">
      <w:pPr>
        <w:spacing w:after="0" w:line="240" w:lineRule="auto"/>
        <w:rPr>
          <w:rFonts w:ascii="Times New Roman" w:eastAsia="Times New Roman" w:hAnsi="Times New Roman" w:cs="Times New Roman"/>
          <w:b/>
          <w:sz w:val="28"/>
          <w:szCs w:val="28"/>
          <w:lang w:eastAsia="ru-RU"/>
        </w:rPr>
      </w:pPr>
    </w:p>
    <w:p w:rsidR="00CF4112" w:rsidRPr="00CF4112" w:rsidRDefault="00CF4112" w:rsidP="00CF4112">
      <w:pPr>
        <w:spacing w:after="0" w:line="240" w:lineRule="auto"/>
        <w:ind w:firstLine="720"/>
        <w:jc w:val="both"/>
        <w:rPr>
          <w:rFonts w:ascii="Times New Roman" w:eastAsia="Times New Roman" w:hAnsi="Times New Roman" w:cs="Times New Roman"/>
          <w:sz w:val="28"/>
          <w:szCs w:val="28"/>
          <w:lang w:eastAsia="ru-RU"/>
        </w:rPr>
      </w:pPr>
      <w:proofErr w:type="gramStart"/>
      <w:r w:rsidRPr="00CF4112">
        <w:rPr>
          <w:rFonts w:ascii="Times New Roman" w:eastAsia="Times New Roman" w:hAnsi="Times New Roman" w:cs="Times New Roman"/>
          <w:sz w:val="28"/>
          <w:szCs w:val="28"/>
          <w:lang w:eastAsia="ru-RU"/>
        </w:rPr>
        <w:t xml:space="preserve">Рассмотрев проект решения Совета депутатов сельского поселения Саранпауль «О внесении изменений   в   устав  сельского поселения Саранпауль»,   внесенный   Советом депутатов сельского поселения Саранпауль,  руководствуясь Федеральным законом  Российской Федерации от 06 октября 2003 года № 131-ФЗ «Об общих принципах организации местного </w:t>
      </w:r>
      <w:r w:rsidRPr="00CF4112">
        <w:rPr>
          <w:rFonts w:ascii="Times New Roman" w:eastAsia="Times New Roman" w:hAnsi="Times New Roman" w:cs="Times New Roman"/>
          <w:sz w:val="28"/>
          <w:szCs w:val="28"/>
          <w:lang w:eastAsia="ru-RU"/>
        </w:rPr>
        <w:lastRenderedPageBreak/>
        <w:t>самоуправления в Российской Федерации», решением Совета депутатов сельского поселения Саранпауль от 20.03.2017 года № 152 «Об утверждении Порядка организации и проведения публичных слушаний</w:t>
      </w:r>
      <w:proofErr w:type="gramEnd"/>
      <w:r w:rsidRPr="00CF4112">
        <w:rPr>
          <w:rFonts w:ascii="Times New Roman" w:eastAsia="Times New Roman" w:hAnsi="Times New Roman" w:cs="Times New Roman"/>
          <w:sz w:val="28"/>
          <w:szCs w:val="28"/>
          <w:lang w:eastAsia="ru-RU"/>
        </w:rPr>
        <w:t xml:space="preserve"> в сельском поселении Саранпауль»,</w:t>
      </w:r>
    </w:p>
    <w:p w:rsidR="00CF4112" w:rsidRPr="00CF4112" w:rsidRDefault="00CF4112" w:rsidP="00CF4112">
      <w:pPr>
        <w:spacing w:after="0" w:line="240" w:lineRule="auto"/>
        <w:ind w:firstLine="720"/>
        <w:jc w:val="both"/>
        <w:rPr>
          <w:rFonts w:ascii="Times New Roman" w:eastAsia="Times New Roman" w:hAnsi="Times New Roman" w:cs="Times New Roman"/>
          <w:sz w:val="28"/>
          <w:szCs w:val="28"/>
          <w:lang w:eastAsia="ru-RU"/>
        </w:rPr>
      </w:pPr>
    </w:p>
    <w:p w:rsidR="00CF4112" w:rsidRPr="00CF4112" w:rsidRDefault="00CF4112" w:rsidP="00CF4112">
      <w:pPr>
        <w:jc w:val="center"/>
        <w:rPr>
          <w:rFonts w:ascii="Times New Roman" w:eastAsia="Times New Roman" w:hAnsi="Times New Roman" w:cs="Times New Roman"/>
          <w:sz w:val="28"/>
          <w:szCs w:val="28"/>
          <w:lang w:eastAsia="ru-RU"/>
        </w:rPr>
      </w:pPr>
      <w:r w:rsidRPr="00CF4112">
        <w:rPr>
          <w:rFonts w:ascii="Times New Roman" w:eastAsia="Times New Roman" w:hAnsi="Times New Roman" w:cs="Times New Roman"/>
          <w:sz w:val="28"/>
          <w:szCs w:val="28"/>
          <w:lang w:eastAsia="ru-RU"/>
        </w:rPr>
        <w:t xml:space="preserve">Совет поселения </w:t>
      </w:r>
      <w:r w:rsidRPr="00CF4112">
        <w:rPr>
          <w:rFonts w:ascii="Times New Roman" w:eastAsia="Times New Roman" w:hAnsi="Times New Roman" w:cs="Times New Roman"/>
          <w:b/>
          <w:sz w:val="28"/>
          <w:szCs w:val="28"/>
          <w:lang w:eastAsia="ru-RU"/>
        </w:rPr>
        <w:t>РЕШИЛ</w:t>
      </w:r>
      <w:r w:rsidRPr="00CF4112">
        <w:rPr>
          <w:rFonts w:ascii="Times New Roman" w:eastAsia="Times New Roman" w:hAnsi="Times New Roman" w:cs="Times New Roman"/>
          <w:sz w:val="28"/>
          <w:szCs w:val="28"/>
          <w:lang w:eastAsia="ru-RU"/>
        </w:rPr>
        <w:t>:</w:t>
      </w:r>
    </w:p>
    <w:p w:rsidR="00CF4112" w:rsidRPr="00CF4112" w:rsidRDefault="00CF4112" w:rsidP="00CF4112">
      <w:pPr>
        <w:spacing w:after="0" w:line="240" w:lineRule="auto"/>
        <w:ind w:firstLine="708"/>
        <w:jc w:val="both"/>
        <w:rPr>
          <w:rFonts w:ascii="Times New Roman" w:eastAsia="Times New Roman" w:hAnsi="Times New Roman" w:cs="Times New Roman"/>
          <w:sz w:val="28"/>
          <w:szCs w:val="24"/>
          <w:lang w:eastAsia="ru-RU"/>
        </w:rPr>
      </w:pPr>
      <w:r w:rsidRPr="00CF4112">
        <w:rPr>
          <w:rFonts w:ascii="Times New Roman" w:eastAsia="Times New Roman" w:hAnsi="Times New Roman" w:cs="Times New Roman"/>
          <w:sz w:val="28"/>
          <w:szCs w:val="24"/>
          <w:lang w:eastAsia="ru-RU"/>
        </w:rPr>
        <w:t>1. Одобрить проект решения Совета депутатов «О внесении изменений в устав сельского поселения Саранпауль» согласно приложению 1 к настоящему решению.</w:t>
      </w:r>
    </w:p>
    <w:p w:rsidR="00CF4112" w:rsidRPr="00CF4112" w:rsidRDefault="00CF4112" w:rsidP="00CF4112">
      <w:pPr>
        <w:spacing w:after="0" w:line="240" w:lineRule="auto"/>
        <w:ind w:firstLine="708"/>
        <w:jc w:val="both"/>
        <w:rPr>
          <w:rFonts w:ascii="Times New Roman" w:eastAsia="Times New Roman" w:hAnsi="Times New Roman" w:cs="Times New Roman"/>
          <w:sz w:val="28"/>
          <w:szCs w:val="24"/>
          <w:lang w:eastAsia="ru-RU"/>
        </w:rPr>
      </w:pPr>
      <w:r w:rsidRPr="00CF4112">
        <w:rPr>
          <w:rFonts w:ascii="Times New Roman" w:eastAsia="Times New Roman" w:hAnsi="Times New Roman" w:cs="Times New Roman"/>
          <w:sz w:val="28"/>
          <w:szCs w:val="24"/>
          <w:lang w:eastAsia="ru-RU"/>
        </w:rPr>
        <w:t xml:space="preserve">2. Назначить проведение публичных слушаний по проекту решения Совета депутатов сельского поселения Саранпауль «О внесении изменений в устав сельского поселения Саранпауль» по инициативе Совета депутатов сельского поселения Саранпауль района на </w:t>
      </w:r>
      <w:r w:rsidRPr="00CF4112">
        <w:rPr>
          <w:rFonts w:ascii="Times New Roman" w:eastAsia="Times New Roman" w:hAnsi="Times New Roman" w:cs="Times New Roman"/>
          <w:color w:val="FF0000"/>
          <w:sz w:val="28"/>
          <w:szCs w:val="24"/>
          <w:lang w:eastAsia="ru-RU"/>
        </w:rPr>
        <w:t>26.07</w:t>
      </w:r>
      <w:r w:rsidRPr="00CF4112">
        <w:rPr>
          <w:rFonts w:ascii="Times New Roman" w:eastAsia="Times New Roman" w:hAnsi="Times New Roman" w:cs="Times New Roman"/>
          <w:sz w:val="28"/>
          <w:szCs w:val="24"/>
          <w:lang w:eastAsia="ru-RU"/>
        </w:rPr>
        <w:t>.2019 года.</w:t>
      </w:r>
    </w:p>
    <w:p w:rsidR="00CF4112" w:rsidRPr="00CF4112" w:rsidRDefault="00CF4112" w:rsidP="00CF4112">
      <w:pPr>
        <w:spacing w:after="0" w:line="240" w:lineRule="auto"/>
        <w:ind w:firstLine="708"/>
        <w:jc w:val="both"/>
        <w:rPr>
          <w:rFonts w:ascii="Times New Roman" w:eastAsia="Times New Roman" w:hAnsi="Times New Roman" w:cs="Times New Roman"/>
          <w:sz w:val="28"/>
          <w:szCs w:val="24"/>
          <w:lang w:eastAsia="ru-RU"/>
        </w:rPr>
      </w:pPr>
      <w:r w:rsidRPr="00CF4112">
        <w:rPr>
          <w:rFonts w:ascii="Times New Roman" w:eastAsia="Times New Roman" w:hAnsi="Times New Roman" w:cs="Times New Roman"/>
          <w:sz w:val="28"/>
          <w:szCs w:val="24"/>
          <w:lang w:eastAsia="ru-RU"/>
        </w:rPr>
        <w:t xml:space="preserve">Место проведения публичных слушаний - зал заседаний   по адресу: с. Саранпауль, ул. </w:t>
      </w:r>
      <w:proofErr w:type="gramStart"/>
      <w:r w:rsidRPr="00CF4112">
        <w:rPr>
          <w:rFonts w:ascii="Times New Roman" w:eastAsia="Times New Roman" w:hAnsi="Times New Roman" w:cs="Times New Roman"/>
          <w:sz w:val="28"/>
          <w:szCs w:val="24"/>
          <w:lang w:eastAsia="ru-RU"/>
        </w:rPr>
        <w:t>Советская</w:t>
      </w:r>
      <w:proofErr w:type="gramEnd"/>
      <w:r w:rsidRPr="00CF4112">
        <w:rPr>
          <w:rFonts w:ascii="Times New Roman" w:eastAsia="Times New Roman" w:hAnsi="Times New Roman" w:cs="Times New Roman"/>
          <w:sz w:val="28"/>
          <w:szCs w:val="24"/>
          <w:lang w:eastAsia="ru-RU"/>
        </w:rPr>
        <w:t>, д.1.</w:t>
      </w:r>
    </w:p>
    <w:p w:rsidR="00CF4112" w:rsidRPr="00CF4112" w:rsidRDefault="00CF4112" w:rsidP="00CF4112">
      <w:pPr>
        <w:spacing w:after="0" w:line="240" w:lineRule="auto"/>
        <w:ind w:firstLine="708"/>
        <w:jc w:val="both"/>
        <w:rPr>
          <w:rFonts w:ascii="Times New Roman" w:eastAsia="Times New Roman" w:hAnsi="Times New Roman" w:cs="Times New Roman"/>
          <w:sz w:val="28"/>
          <w:szCs w:val="24"/>
          <w:lang w:eastAsia="ru-RU"/>
        </w:rPr>
      </w:pPr>
      <w:r w:rsidRPr="00CF4112">
        <w:rPr>
          <w:rFonts w:ascii="Times New Roman" w:eastAsia="Times New Roman" w:hAnsi="Times New Roman" w:cs="Times New Roman"/>
          <w:sz w:val="28"/>
          <w:szCs w:val="24"/>
          <w:lang w:eastAsia="ru-RU"/>
        </w:rPr>
        <w:t>Время начала публичных слушаний – 18 часов 00 минут по местному времени.</w:t>
      </w:r>
    </w:p>
    <w:p w:rsidR="00CF4112" w:rsidRPr="00CF4112" w:rsidRDefault="00CF4112" w:rsidP="00CF4112">
      <w:pPr>
        <w:spacing w:after="0" w:line="240" w:lineRule="auto"/>
        <w:ind w:firstLine="708"/>
        <w:jc w:val="both"/>
        <w:rPr>
          <w:rFonts w:ascii="Times New Roman" w:eastAsia="Times New Roman" w:hAnsi="Times New Roman" w:cs="Times New Roman"/>
          <w:sz w:val="28"/>
          <w:szCs w:val="24"/>
          <w:lang w:eastAsia="ru-RU"/>
        </w:rPr>
      </w:pPr>
      <w:r w:rsidRPr="00CF4112">
        <w:rPr>
          <w:rFonts w:ascii="Times New Roman" w:eastAsia="Times New Roman" w:hAnsi="Times New Roman" w:cs="Times New Roman"/>
          <w:sz w:val="28"/>
          <w:szCs w:val="24"/>
          <w:lang w:eastAsia="ru-RU"/>
        </w:rPr>
        <w:t>3. Утвердить Порядок учета предложений по проекту решения Совета депутатов сельского поселения Саранпауль «О внесении изменений в устав сельского поселения Саранпауль» и участия граждан в его обсуждении согласно приложению 2 к настоящему решению.</w:t>
      </w:r>
    </w:p>
    <w:p w:rsidR="00CF4112" w:rsidRPr="00CF4112" w:rsidRDefault="00CF4112" w:rsidP="00CF4112">
      <w:pPr>
        <w:spacing w:after="0" w:line="240" w:lineRule="auto"/>
        <w:ind w:firstLine="708"/>
        <w:jc w:val="both"/>
        <w:rPr>
          <w:rFonts w:ascii="Times New Roman" w:eastAsia="Times New Roman" w:hAnsi="Times New Roman" w:cs="Times New Roman"/>
          <w:sz w:val="28"/>
          <w:szCs w:val="24"/>
          <w:lang w:eastAsia="ru-RU"/>
        </w:rPr>
      </w:pPr>
      <w:r w:rsidRPr="00CF4112">
        <w:rPr>
          <w:rFonts w:ascii="Times New Roman" w:eastAsia="Times New Roman" w:hAnsi="Times New Roman" w:cs="Times New Roman"/>
          <w:sz w:val="28"/>
          <w:szCs w:val="24"/>
          <w:lang w:eastAsia="ru-RU"/>
        </w:rPr>
        <w:t>4. Создать организационный комитет по проведению публичных слушаний по проекту решения Совета депутатов сельского поселения Саранпауль «О внесении изменений в устав сельского поселения Саранпауль» в составе согласно приложению 3 к настоящему решению.</w:t>
      </w:r>
    </w:p>
    <w:p w:rsidR="00CF4112" w:rsidRPr="00CF4112" w:rsidRDefault="00CF4112" w:rsidP="00CF4112">
      <w:pPr>
        <w:spacing w:after="0" w:line="240" w:lineRule="auto"/>
        <w:ind w:firstLine="709"/>
        <w:jc w:val="both"/>
        <w:rPr>
          <w:rFonts w:ascii="Times New Roman" w:eastAsia="Times New Roman" w:hAnsi="Times New Roman" w:cs="Times New Roman"/>
          <w:color w:val="000000"/>
          <w:sz w:val="28"/>
          <w:szCs w:val="28"/>
          <w:lang w:eastAsia="ru-RU"/>
        </w:rPr>
      </w:pPr>
      <w:r w:rsidRPr="00CF4112">
        <w:rPr>
          <w:rFonts w:ascii="Times New Roman" w:eastAsia="Times New Roman" w:hAnsi="Times New Roman" w:cs="Times New Roman"/>
          <w:color w:val="000000"/>
          <w:sz w:val="28"/>
          <w:szCs w:val="28"/>
          <w:lang w:eastAsia="ru-RU"/>
        </w:rPr>
        <w:t xml:space="preserve">5. </w:t>
      </w:r>
      <w:proofErr w:type="gramStart"/>
      <w:r w:rsidRPr="00CF4112">
        <w:rPr>
          <w:rFonts w:ascii="Times New Roman" w:eastAsia="Times New Roman" w:hAnsi="Times New Roman" w:cs="Times New Roman"/>
          <w:color w:val="000000"/>
          <w:sz w:val="28"/>
          <w:szCs w:val="28"/>
          <w:lang w:eastAsia="ru-RU"/>
        </w:rPr>
        <w:t>Обнародовать   решение Совета депутатов сельского поселения Саранпауль «О назначении публичных  слушаний по проекту решения Совета депутатов сельского поселения Саранпауль «О внесении изменений в устав сельского поселения Саранпауль» путем размещения в общественно доступных для населения местах и на   официальном веб-сайте органов местного самоуправления</w:t>
      </w:r>
      <w:r w:rsidRPr="00CF4112">
        <w:rPr>
          <w:rFonts w:ascii="Calibri" w:eastAsia="Times New Roman" w:hAnsi="Calibri" w:cs="Times New Roman"/>
          <w:color w:val="000000"/>
          <w:sz w:val="28"/>
          <w:szCs w:val="28"/>
          <w:lang w:eastAsia="ru-RU"/>
        </w:rPr>
        <w:t>.</w:t>
      </w:r>
      <w:proofErr w:type="gramEnd"/>
    </w:p>
    <w:p w:rsidR="00CF4112" w:rsidRPr="00CF4112" w:rsidRDefault="00CF4112" w:rsidP="00CF4112">
      <w:pPr>
        <w:tabs>
          <w:tab w:val="left" w:pos="720"/>
        </w:tabs>
        <w:suppressAutoHyphens/>
        <w:spacing w:after="0" w:line="240" w:lineRule="auto"/>
        <w:jc w:val="both"/>
        <w:rPr>
          <w:rFonts w:ascii="Times New Roman" w:eastAsia="Times New Roman" w:hAnsi="Times New Roman" w:cs="Times New Roman"/>
          <w:sz w:val="28"/>
          <w:szCs w:val="28"/>
          <w:lang w:eastAsia="ru-RU"/>
        </w:rPr>
      </w:pPr>
      <w:r w:rsidRPr="00CF4112">
        <w:rPr>
          <w:rFonts w:ascii="Times New Roman" w:eastAsia="Times New Roman" w:hAnsi="Times New Roman" w:cs="Times New Roman"/>
          <w:sz w:val="28"/>
          <w:szCs w:val="28"/>
          <w:lang w:eastAsia="ru-RU"/>
        </w:rPr>
        <w:tab/>
      </w:r>
    </w:p>
    <w:p w:rsidR="00CF4112" w:rsidRPr="00CF4112" w:rsidRDefault="00CF4112" w:rsidP="00CF4112">
      <w:pPr>
        <w:tabs>
          <w:tab w:val="left" w:pos="851"/>
          <w:tab w:val="left" w:pos="1134"/>
          <w:tab w:val="left" w:pos="1276"/>
        </w:tabs>
        <w:suppressAutoHyphens/>
        <w:spacing w:after="0" w:line="240" w:lineRule="auto"/>
        <w:jc w:val="both"/>
        <w:rPr>
          <w:rFonts w:ascii="Times New Roman" w:eastAsia="Times New Roman" w:hAnsi="Times New Roman" w:cs="Times New Roman"/>
          <w:sz w:val="28"/>
          <w:szCs w:val="28"/>
          <w:lang w:eastAsia="ru-RU"/>
        </w:rPr>
      </w:pPr>
    </w:p>
    <w:p w:rsidR="00CF4112" w:rsidRPr="00CF4112" w:rsidRDefault="00CF4112" w:rsidP="00CF4112">
      <w:pPr>
        <w:tabs>
          <w:tab w:val="left" w:pos="851"/>
          <w:tab w:val="left" w:pos="1134"/>
          <w:tab w:val="left" w:pos="1276"/>
        </w:tabs>
        <w:suppressAutoHyphens/>
        <w:spacing w:after="0" w:line="240" w:lineRule="auto"/>
        <w:jc w:val="both"/>
        <w:rPr>
          <w:rFonts w:ascii="Times New Roman" w:eastAsia="Times New Roman" w:hAnsi="Times New Roman" w:cs="Times New Roman"/>
          <w:sz w:val="28"/>
          <w:szCs w:val="28"/>
          <w:lang w:eastAsia="ru-RU"/>
        </w:rPr>
      </w:pPr>
    </w:p>
    <w:p w:rsidR="00CF4112" w:rsidRPr="00CF4112" w:rsidRDefault="00CF4112" w:rsidP="00CF4112">
      <w:pPr>
        <w:tabs>
          <w:tab w:val="left" w:pos="993"/>
        </w:tabs>
        <w:suppressAutoHyphens/>
        <w:spacing w:after="0" w:line="240" w:lineRule="auto"/>
        <w:jc w:val="both"/>
        <w:rPr>
          <w:rFonts w:ascii="Times New Roman" w:eastAsia="Times New Roman" w:hAnsi="Times New Roman" w:cs="Times New Roman"/>
          <w:sz w:val="28"/>
          <w:szCs w:val="28"/>
          <w:lang w:eastAsia="ru-RU"/>
        </w:rPr>
      </w:pPr>
      <w:r w:rsidRPr="00CF4112">
        <w:rPr>
          <w:rFonts w:ascii="Times New Roman" w:eastAsia="Times New Roman" w:hAnsi="Times New Roman" w:cs="Times New Roman"/>
          <w:sz w:val="28"/>
          <w:szCs w:val="28"/>
          <w:lang w:eastAsia="ru-RU"/>
        </w:rPr>
        <w:t>Глава поселения</w:t>
      </w:r>
      <w:r w:rsidRPr="00CF4112">
        <w:rPr>
          <w:rFonts w:ascii="Times New Roman" w:eastAsia="Times New Roman" w:hAnsi="Times New Roman" w:cs="Times New Roman"/>
          <w:sz w:val="28"/>
          <w:szCs w:val="28"/>
          <w:lang w:eastAsia="ru-RU"/>
        </w:rPr>
        <w:tab/>
      </w:r>
      <w:r w:rsidRPr="00CF4112">
        <w:rPr>
          <w:rFonts w:ascii="Times New Roman" w:eastAsia="Times New Roman" w:hAnsi="Times New Roman" w:cs="Times New Roman"/>
          <w:sz w:val="28"/>
          <w:szCs w:val="28"/>
          <w:lang w:eastAsia="ru-RU"/>
        </w:rPr>
        <w:tab/>
      </w:r>
      <w:r w:rsidRPr="00CF4112">
        <w:rPr>
          <w:rFonts w:ascii="Times New Roman" w:eastAsia="Times New Roman" w:hAnsi="Times New Roman" w:cs="Times New Roman"/>
          <w:sz w:val="28"/>
          <w:szCs w:val="28"/>
          <w:lang w:eastAsia="ru-RU"/>
        </w:rPr>
        <w:tab/>
      </w:r>
      <w:r w:rsidRPr="00CF4112">
        <w:rPr>
          <w:rFonts w:ascii="Times New Roman" w:eastAsia="Times New Roman" w:hAnsi="Times New Roman" w:cs="Times New Roman"/>
          <w:sz w:val="28"/>
          <w:szCs w:val="28"/>
          <w:lang w:eastAsia="ru-RU"/>
        </w:rPr>
        <w:tab/>
      </w:r>
      <w:r w:rsidRPr="00CF4112">
        <w:rPr>
          <w:rFonts w:ascii="Times New Roman" w:eastAsia="Times New Roman" w:hAnsi="Times New Roman" w:cs="Times New Roman"/>
          <w:sz w:val="28"/>
          <w:szCs w:val="28"/>
          <w:lang w:eastAsia="ru-RU"/>
        </w:rPr>
        <w:tab/>
      </w:r>
      <w:r w:rsidRPr="00CF4112">
        <w:rPr>
          <w:rFonts w:ascii="Times New Roman" w:eastAsia="Times New Roman" w:hAnsi="Times New Roman" w:cs="Times New Roman"/>
          <w:sz w:val="28"/>
          <w:szCs w:val="28"/>
          <w:lang w:eastAsia="ru-RU"/>
        </w:rPr>
        <w:tab/>
      </w:r>
      <w:r w:rsidRPr="00CF4112">
        <w:rPr>
          <w:rFonts w:ascii="Times New Roman" w:eastAsia="Times New Roman" w:hAnsi="Times New Roman" w:cs="Times New Roman"/>
          <w:sz w:val="28"/>
          <w:szCs w:val="28"/>
          <w:lang w:eastAsia="ru-RU"/>
        </w:rPr>
        <w:tab/>
      </w:r>
      <w:r w:rsidRPr="00CF4112">
        <w:rPr>
          <w:rFonts w:ascii="Times New Roman" w:eastAsia="Times New Roman" w:hAnsi="Times New Roman" w:cs="Times New Roman"/>
          <w:sz w:val="28"/>
          <w:szCs w:val="28"/>
          <w:lang w:eastAsia="ru-RU"/>
        </w:rPr>
        <w:tab/>
      </w:r>
      <w:r w:rsidRPr="00CF4112">
        <w:rPr>
          <w:rFonts w:ascii="Times New Roman" w:eastAsia="Times New Roman" w:hAnsi="Times New Roman" w:cs="Times New Roman"/>
          <w:sz w:val="28"/>
          <w:szCs w:val="28"/>
          <w:lang w:eastAsia="ru-RU"/>
        </w:rPr>
        <w:tab/>
        <w:t>П.В. Артеев</w:t>
      </w:r>
    </w:p>
    <w:p w:rsidR="00CF4112" w:rsidRPr="00CF4112" w:rsidRDefault="00CF4112" w:rsidP="00CF4112">
      <w:pPr>
        <w:spacing w:after="0" w:line="240" w:lineRule="auto"/>
        <w:jc w:val="right"/>
        <w:rPr>
          <w:rFonts w:ascii="Times New Roman" w:eastAsia="Times New Roman" w:hAnsi="Times New Roman" w:cs="Times New Roman"/>
          <w:b/>
          <w:sz w:val="24"/>
          <w:szCs w:val="24"/>
          <w:u w:val="single"/>
          <w:lang w:eastAsia="ru-RU"/>
        </w:rPr>
      </w:pPr>
    </w:p>
    <w:p w:rsidR="00CF4112" w:rsidRPr="00CF4112" w:rsidRDefault="00CF4112" w:rsidP="00CF4112">
      <w:pPr>
        <w:spacing w:after="0" w:line="240" w:lineRule="auto"/>
        <w:jc w:val="right"/>
        <w:rPr>
          <w:rFonts w:ascii="Times New Roman" w:eastAsia="Times New Roman" w:hAnsi="Times New Roman" w:cs="Times New Roman"/>
          <w:b/>
          <w:sz w:val="24"/>
          <w:szCs w:val="24"/>
          <w:u w:val="single"/>
          <w:lang w:eastAsia="ru-RU"/>
        </w:rPr>
      </w:pPr>
    </w:p>
    <w:p w:rsidR="00CF4112" w:rsidRPr="00CF4112" w:rsidRDefault="00CF4112" w:rsidP="00CF4112">
      <w:pPr>
        <w:spacing w:after="0" w:line="240" w:lineRule="auto"/>
        <w:jc w:val="right"/>
        <w:rPr>
          <w:rFonts w:ascii="Times New Roman" w:eastAsia="Times New Roman" w:hAnsi="Times New Roman" w:cs="Times New Roman"/>
          <w:b/>
          <w:sz w:val="24"/>
          <w:szCs w:val="24"/>
          <w:u w:val="single"/>
          <w:lang w:eastAsia="ru-RU"/>
        </w:rPr>
      </w:pPr>
    </w:p>
    <w:p w:rsidR="00CF4112" w:rsidRPr="00CF4112" w:rsidRDefault="00CF4112" w:rsidP="00CF4112">
      <w:pPr>
        <w:spacing w:after="0" w:line="240" w:lineRule="auto"/>
        <w:jc w:val="right"/>
        <w:rPr>
          <w:rFonts w:ascii="Times New Roman" w:eastAsia="Times New Roman" w:hAnsi="Times New Roman" w:cs="Times New Roman"/>
          <w:b/>
          <w:sz w:val="24"/>
          <w:szCs w:val="24"/>
          <w:u w:val="single"/>
          <w:lang w:eastAsia="ru-RU"/>
        </w:rPr>
      </w:pPr>
    </w:p>
    <w:p w:rsidR="00CF4112" w:rsidRPr="00CF4112" w:rsidRDefault="00CF4112" w:rsidP="00CF4112">
      <w:pPr>
        <w:spacing w:after="0" w:line="240" w:lineRule="auto"/>
        <w:jc w:val="right"/>
        <w:rPr>
          <w:rFonts w:ascii="Times New Roman" w:eastAsia="Times New Roman" w:hAnsi="Times New Roman" w:cs="Times New Roman"/>
          <w:b/>
          <w:sz w:val="24"/>
          <w:szCs w:val="24"/>
          <w:u w:val="single"/>
          <w:lang w:eastAsia="ru-RU"/>
        </w:rPr>
      </w:pPr>
    </w:p>
    <w:p w:rsidR="00CF4112" w:rsidRPr="00CF4112" w:rsidRDefault="00CF4112" w:rsidP="00CF4112">
      <w:pPr>
        <w:spacing w:after="0" w:line="240" w:lineRule="auto"/>
        <w:jc w:val="right"/>
        <w:rPr>
          <w:rFonts w:ascii="Times New Roman" w:eastAsia="Times New Roman" w:hAnsi="Times New Roman" w:cs="Times New Roman"/>
          <w:b/>
          <w:sz w:val="24"/>
          <w:szCs w:val="24"/>
          <w:u w:val="single"/>
          <w:lang w:eastAsia="ru-RU"/>
        </w:rPr>
      </w:pPr>
    </w:p>
    <w:p w:rsidR="00CF4112" w:rsidRPr="00CF4112" w:rsidRDefault="00CF4112" w:rsidP="00CF4112">
      <w:pPr>
        <w:spacing w:after="0" w:line="240" w:lineRule="auto"/>
        <w:jc w:val="right"/>
        <w:rPr>
          <w:rFonts w:ascii="Times New Roman" w:eastAsia="Times New Roman" w:hAnsi="Times New Roman" w:cs="Times New Roman"/>
          <w:b/>
          <w:sz w:val="24"/>
          <w:szCs w:val="24"/>
          <w:u w:val="single"/>
          <w:lang w:eastAsia="ru-RU"/>
        </w:rPr>
      </w:pPr>
    </w:p>
    <w:p w:rsidR="00CF4112" w:rsidRPr="00CF4112" w:rsidRDefault="00CF4112" w:rsidP="00CF4112">
      <w:pPr>
        <w:spacing w:after="0" w:line="240" w:lineRule="auto"/>
        <w:jc w:val="right"/>
        <w:rPr>
          <w:rFonts w:ascii="Times New Roman" w:eastAsia="Times New Roman" w:hAnsi="Times New Roman" w:cs="Times New Roman"/>
          <w:b/>
          <w:sz w:val="24"/>
          <w:szCs w:val="24"/>
          <w:u w:val="single"/>
          <w:lang w:eastAsia="ru-RU"/>
        </w:rPr>
      </w:pPr>
    </w:p>
    <w:p w:rsidR="00CF4112" w:rsidRPr="00CF4112" w:rsidRDefault="00CF4112" w:rsidP="00CF4112">
      <w:pPr>
        <w:spacing w:after="0" w:line="240" w:lineRule="auto"/>
        <w:jc w:val="right"/>
        <w:rPr>
          <w:rFonts w:ascii="Times New Roman" w:eastAsia="Times New Roman" w:hAnsi="Times New Roman" w:cs="Times New Roman"/>
          <w:b/>
          <w:sz w:val="24"/>
          <w:szCs w:val="24"/>
          <w:u w:val="single"/>
          <w:lang w:eastAsia="ru-RU"/>
        </w:rPr>
      </w:pPr>
    </w:p>
    <w:p w:rsidR="00CF4112" w:rsidRPr="00CF4112" w:rsidRDefault="00CF4112" w:rsidP="00CF4112">
      <w:pPr>
        <w:spacing w:after="0" w:line="240" w:lineRule="auto"/>
        <w:jc w:val="right"/>
        <w:rPr>
          <w:rFonts w:ascii="Times New Roman" w:eastAsia="Times New Roman" w:hAnsi="Times New Roman" w:cs="Times New Roman"/>
          <w:b/>
          <w:sz w:val="24"/>
          <w:szCs w:val="24"/>
          <w:u w:val="single"/>
          <w:lang w:eastAsia="ru-RU"/>
        </w:rPr>
      </w:pPr>
    </w:p>
    <w:p w:rsidR="00CF4112" w:rsidRPr="00CF4112" w:rsidRDefault="00CF4112" w:rsidP="00CF4112">
      <w:pPr>
        <w:spacing w:after="0" w:line="240" w:lineRule="auto"/>
        <w:jc w:val="right"/>
        <w:rPr>
          <w:rFonts w:ascii="Times New Roman" w:eastAsia="Times New Roman" w:hAnsi="Times New Roman" w:cs="Times New Roman"/>
          <w:b/>
          <w:sz w:val="24"/>
          <w:szCs w:val="24"/>
          <w:u w:val="single"/>
          <w:lang w:eastAsia="ru-RU"/>
        </w:rPr>
      </w:pPr>
    </w:p>
    <w:p w:rsidR="00CF4112" w:rsidRPr="00CF4112" w:rsidRDefault="00CF4112" w:rsidP="00CF4112">
      <w:pPr>
        <w:spacing w:after="0" w:line="240" w:lineRule="auto"/>
        <w:jc w:val="right"/>
        <w:rPr>
          <w:rFonts w:ascii="Times New Roman" w:eastAsia="Times New Roman" w:hAnsi="Times New Roman" w:cs="Times New Roman"/>
          <w:b/>
          <w:sz w:val="24"/>
          <w:szCs w:val="24"/>
          <w:u w:val="single"/>
          <w:lang w:eastAsia="ru-RU"/>
        </w:rPr>
      </w:pPr>
    </w:p>
    <w:p w:rsidR="00CF4112" w:rsidRPr="00CF4112" w:rsidRDefault="00CF4112" w:rsidP="00CF4112">
      <w:pPr>
        <w:spacing w:after="0" w:line="240" w:lineRule="auto"/>
        <w:jc w:val="right"/>
        <w:rPr>
          <w:rFonts w:ascii="Times New Roman" w:eastAsia="Times New Roman" w:hAnsi="Times New Roman" w:cs="Times New Roman"/>
          <w:b/>
          <w:sz w:val="24"/>
          <w:szCs w:val="24"/>
          <w:u w:val="single"/>
          <w:lang w:eastAsia="ru-RU"/>
        </w:rPr>
      </w:pPr>
    </w:p>
    <w:p w:rsidR="00CF4112" w:rsidRPr="00CF4112" w:rsidRDefault="00CF4112" w:rsidP="00CF4112">
      <w:pPr>
        <w:spacing w:after="0" w:line="240" w:lineRule="auto"/>
        <w:jc w:val="right"/>
        <w:rPr>
          <w:rFonts w:ascii="Times New Roman" w:eastAsia="Times New Roman" w:hAnsi="Times New Roman" w:cs="Times New Roman"/>
          <w:b/>
          <w:sz w:val="24"/>
          <w:szCs w:val="24"/>
          <w:u w:val="single"/>
          <w:lang w:eastAsia="ru-RU"/>
        </w:rPr>
      </w:pPr>
    </w:p>
    <w:p w:rsidR="00CF4112" w:rsidRPr="00CF4112" w:rsidRDefault="00CF4112" w:rsidP="00CF4112">
      <w:pPr>
        <w:spacing w:after="0" w:line="240" w:lineRule="auto"/>
        <w:jc w:val="right"/>
        <w:rPr>
          <w:rFonts w:ascii="Times New Roman" w:eastAsia="Times New Roman" w:hAnsi="Times New Roman" w:cs="Times New Roman"/>
          <w:b/>
          <w:sz w:val="24"/>
          <w:szCs w:val="24"/>
          <w:u w:val="single"/>
          <w:lang w:eastAsia="ru-RU"/>
        </w:rPr>
      </w:pPr>
    </w:p>
    <w:p w:rsidR="00CF4112" w:rsidRPr="00CF4112" w:rsidRDefault="00CF4112" w:rsidP="00CF4112">
      <w:pPr>
        <w:spacing w:after="0" w:line="240" w:lineRule="auto"/>
        <w:jc w:val="right"/>
        <w:rPr>
          <w:rFonts w:ascii="Times New Roman" w:eastAsia="Times New Roman" w:hAnsi="Times New Roman" w:cs="Times New Roman"/>
          <w:b/>
          <w:sz w:val="24"/>
          <w:szCs w:val="24"/>
          <w:u w:val="single"/>
          <w:lang w:eastAsia="ru-RU"/>
        </w:rPr>
      </w:pPr>
    </w:p>
    <w:p w:rsidR="00CF4112" w:rsidRPr="00CF4112" w:rsidRDefault="00CF4112" w:rsidP="00CF4112">
      <w:pPr>
        <w:spacing w:after="0" w:line="240" w:lineRule="auto"/>
        <w:jc w:val="right"/>
        <w:rPr>
          <w:rFonts w:ascii="Times New Roman" w:eastAsia="Times New Roman" w:hAnsi="Times New Roman" w:cs="Times New Roman"/>
          <w:b/>
          <w:sz w:val="24"/>
          <w:szCs w:val="24"/>
          <w:u w:val="single"/>
          <w:lang w:eastAsia="ru-RU"/>
        </w:rPr>
      </w:pPr>
    </w:p>
    <w:p w:rsidR="00CF4112" w:rsidRPr="00CF4112" w:rsidRDefault="00CF4112" w:rsidP="00CF4112">
      <w:pPr>
        <w:spacing w:after="0" w:line="240" w:lineRule="auto"/>
        <w:jc w:val="right"/>
        <w:rPr>
          <w:rFonts w:ascii="Times New Roman" w:eastAsia="Times New Roman" w:hAnsi="Times New Roman" w:cs="Times New Roman"/>
          <w:b/>
          <w:sz w:val="24"/>
          <w:szCs w:val="24"/>
          <w:u w:val="single"/>
          <w:lang w:eastAsia="ru-RU"/>
        </w:rPr>
      </w:pPr>
    </w:p>
    <w:p w:rsidR="00CF4112" w:rsidRPr="00CF4112" w:rsidRDefault="00CF4112" w:rsidP="00CF4112">
      <w:pPr>
        <w:spacing w:after="0" w:line="240" w:lineRule="auto"/>
        <w:jc w:val="right"/>
        <w:rPr>
          <w:rFonts w:ascii="Times New Roman" w:eastAsia="Times New Roman" w:hAnsi="Times New Roman" w:cs="Times New Roman"/>
          <w:b/>
          <w:sz w:val="24"/>
          <w:szCs w:val="24"/>
          <w:u w:val="single"/>
          <w:lang w:eastAsia="ru-RU"/>
        </w:rPr>
      </w:pPr>
    </w:p>
    <w:p w:rsidR="00CF4112" w:rsidRPr="00CF4112" w:rsidRDefault="00CF4112" w:rsidP="00CF4112">
      <w:pPr>
        <w:spacing w:after="0" w:line="240" w:lineRule="auto"/>
        <w:jc w:val="right"/>
        <w:rPr>
          <w:rFonts w:ascii="Times New Roman" w:eastAsia="Times New Roman" w:hAnsi="Times New Roman" w:cs="Times New Roman"/>
          <w:b/>
          <w:sz w:val="24"/>
          <w:szCs w:val="24"/>
          <w:u w:val="single"/>
          <w:lang w:eastAsia="ru-RU"/>
        </w:rPr>
      </w:pPr>
    </w:p>
    <w:p w:rsidR="00CF4112" w:rsidRPr="00CF4112" w:rsidRDefault="00CF4112" w:rsidP="00CF4112">
      <w:pPr>
        <w:spacing w:after="0" w:line="240" w:lineRule="auto"/>
        <w:jc w:val="right"/>
        <w:rPr>
          <w:rFonts w:ascii="Times New Roman" w:eastAsia="Times New Roman" w:hAnsi="Times New Roman" w:cs="Times New Roman"/>
          <w:b/>
          <w:sz w:val="24"/>
          <w:szCs w:val="24"/>
          <w:u w:val="single"/>
          <w:lang w:eastAsia="ru-RU"/>
        </w:rPr>
      </w:pPr>
    </w:p>
    <w:p w:rsidR="00CF4112" w:rsidRPr="00CF4112" w:rsidRDefault="00CF4112" w:rsidP="00CF4112">
      <w:pPr>
        <w:spacing w:after="0" w:line="240" w:lineRule="auto"/>
        <w:jc w:val="right"/>
        <w:rPr>
          <w:rFonts w:ascii="Times New Roman" w:eastAsia="Times New Roman" w:hAnsi="Times New Roman" w:cs="Times New Roman"/>
          <w:b/>
          <w:sz w:val="24"/>
          <w:szCs w:val="24"/>
          <w:u w:val="single"/>
          <w:lang w:eastAsia="ru-RU"/>
        </w:rPr>
      </w:pPr>
    </w:p>
    <w:p w:rsidR="00CF4112" w:rsidRPr="00CF4112" w:rsidRDefault="00CF4112" w:rsidP="00CF4112">
      <w:pPr>
        <w:spacing w:after="0" w:line="240" w:lineRule="auto"/>
        <w:jc w:val="right"/>
        <w:rPr>
          <w:rFonts w:ascii="Times New Roman" w:eastAsia="Times New Roman" w:hAnsi="Times New Roman" w:cs="Times New Roman"/>
          <w:b/>
          <w:sz w:val="24"/>
          <w:szCs w:val="24"/>
          <w:u w:val="single"/>
          <w:lang w:eastAsia="ru-RU"/>
        </w:rPr>
      </w:pPr>
    </w:p>
    <w:p w:rsidR="00CF4112" w:rsidRPr="00CF4112" w:rsidRDefault="00CF4112" w:rsidP="00CF4112">
      <w:pPr>
        <w:spacing w:after="0" w:line="240" w:lineRule="auto"/>
        <w:jc w:val="right"/>
        <w:rPr>
          <w:rFonts w:ascii="Times New Roman" w:eastAsia="Times New Roman" w:hAnsi="Times New Roman" w:cs="Times New Roman"/>
          <w:b/>
          <w:sz w:val="24"/>
          <w:szCs w:val="24"/>
          <w:u w:val="single"/>
          <w:lang w:eastAsia="ru-RU"/>
        </w:rPr>
      </w:pPr>
    </w:p>
    <w:p w:rsidR="00CF4112" w:rsidRPr="00CF4112" w:rsidRDefault="00CF4112" w:rsidP="00CF4112">
      <w:pPr>
        <w:spacing w:after="0" w:line="240" w:lineRule="auto"/>
        <w:jc w:val="right"/>
        <w:rPr>
          <w:rFonts w:ascii="Times New Roman" w:eastAsia="Times New Roman" w:hAnsi="Times New Roman" w:cs="Times New Roman"/>
          <w:b/>
          <w:sz w:val="24"/>
          <w:szCs w:val="24"/>
          <w:u w:val="single"/>
          <w:lang w:eastAsia="ru-RU"/>
        </w:rPr>
      </w:pPr>
    </w:p>
    <w:p w:rsidR="00CF4112" w:rsidRPr="00CF4112" w:rsidRDefault="00CF4112" w:rsidP="00CF4112">
      <w:pPr>
        <w:spacing w:after="0" w:line="240" w:lineRule="auto"/>
        <w:jc w:val="right"/>
        <w:rPr>
          <w:rFonts w:ascii="Times New Roman" w:eastAsia="Times New Roman" w:hAnsi="Times New Roman" w:cs="Times New Roman"/>
          <w:b/>
          <w:sz w:val="24"/>
          <w:szCs w:val="24"/>
          <w:u w:val="single"/>
          <w:lang w:eastAsia="ru-RU"/>
        </w:rPr>
      </w:pPr>
    </w:p>
    <w:p w:rsidR="00CF4112" w:rsidRPr="00CF4112" w:rsidRDefault="00CF4112" w:rsidP="00CF4112">
      <w:pPr>
        <w:spacing w:after="0" w:line="240" w:lineRule="auto"/>
        <w:jc w:val="right"/>
        <w:rPr>
          <w:rFonts w:ascii="Times New Roman" w:eastAsia="Times New Roman" w:hAnsi="Times New Roman" w:cs="Times New Roman"/>
          <w:b/>
          <w:sz w:val="24"/>
          <w:szCs w:val="24"/>
          <w:u w:val="single"/>
          <w:lang w:eastAsia="ru-RU"/>
        </w:rPr>
      </w:pPr>
    </w:p>
    <w:p w:rsidR="00CF4112" w:rsidRPr="00CF4112" w:rsidRDefault="00CF4112" w:rsidP="00CF4112">
      <w:pPr>
        <w:spacing w:after="0" w:line="240" w:lineRule="auto"/>
        <w:jc w:val="right"/>
        <w:rPr>
          <w:rFonts w:ascii="Times New Roman" w:eastAsia="Times New Roman" w:hAnsi="Times New Roman" w:cs="Times New Roman"/>
          <w:b/>
          <w:sz w:val="24"/>
          <w:szCs w:val="24"/>
          <w:u w:val="single"/>
          <w:lang w:eastAsia="ru-RU"/>
        </w:rPr>
      </w:pPr>
    </w:p>
    <w:p w:rsidR="00CF4112" w:rsidRPr="00CF4112" w:rsidRDefault="00CF4112" w:rsidP="00CF4112">
      <w:pPr>
        <w:spacing w:after="0" w:line="240" w:lineRule="auto"/>
        <w:jc w:val="right"/>
        <w:rPr>
          <w:rFonts w:ascii="Times New Roman" w:eastAsia="Times New Roman" w:hAnsi="Times New Roman" w:cs="Times New Roman"/>
          <w:b/>
          <w:sz w:val="24"/>
          <w:szCs w:val="24"/>
          <w:u w:val="single"/>
          <w:lang w:eastAsia="ru-RU"/>
        </w:rPr>
      </w:pPr>
    </w:p>
    <w:p w:rsidR="00CF4112" w:rsidRPr="00CF4112" w:rsidRDefault="00CF4112" w:rsidP="00CF4112">
      <w:pPr>
        <w:spacing w:after="0" w:line="240" w:lineRule="auto"/>
        <w:jc w:val="right"/>
        <w:rPr>
          <w:rFonts w:ascii="Times New Roman" w:eastAsia="Times New Roman" w:hAnsi="Times New Roman" w:cs="Times New Roman"/>
          <w:b/>
          <w:sz w:val="24"/>
          <w:szCs w:val="24"/>
          <w:u w:val="single"/>
          <w:lang w:eastAsia="ru-RU"/>
        </w:rPr>
      </w:pPr>
    </w:p>
    <w:p w:rsidR="00CF4112" w:rsidRPr="00CF4112" w:rsidRDefault="00CF4112" w:rsidP="00CF4112">
      <w:pPr>
        <w:spacing w:after="0" w:line="240" w:lineRule="auto"/>
        <w:jc w:val="right"/>
        <w:rPr>
          <w:rFonts w:ascii="Times New Roman" w:eastAsia="Times New Roman" w:hAnsi="Times New Roman" w:cs="Times New Roman"/>
          <w:b/>
          <w:sz w:val="24"/>
          <w:szCs w:val="24"/>
          <w:u w:val="single"/>
          <w:lang w:eastAsia="ru-RU"/>
        </w:rPr>
      </w:pPr>
    </w:p>
    <w:p w:rsidR="00CF4112" w:rsidRPr="00CF4112" w:rsidRDefault="00CF4112" w:rsidP="00CF4112">
      <w:pPr>
        <w:spacing w:after="0" w:line="240" w:lineRule="auto"/>
        <w:jc w:val="right"/>
        <w:rPr>
          <w:rFonts w:ascii="Times New Roman" w:eastAsia="Times New Roman" w:hAnsi="Times New Roman" w:cs="Times New Roman"/>
          <w:b/>
          <w:sz w:val="24"/>
          <w:szCs w:val="24"/>
          <w:u w:val="single"/>
          <w:lang w:eastAsia="ru-RU"/>
        </w:rPr>
      </w:pPr>
    </w:p>
    <w:p w:rsidR="00CF4112" w:rsidRPr="00CF4112" w:rsidRDefault="00CF4112" w:rsidP="00CF4112">
      <w:pPr>
        <w:spacing w:after="0" w:line="240" w:lineRule="auto"/>
        <w:jc w:val="right"/>
        <w:rPr>
          <w:rFonts w:ascii="Times New Roman" w:eastAsia="Times New Roman" w:hAnsi="Times New Roman" w:cs="Times New Roman"/>
          <w:b/>
          <w:sz w:val="24"/>
          <w:szCs w:val="24"/>
          <w:u w:val="single"/>
          <w:lang w:eastAsia="ru-RU"/>
        </w:rPr>
      </w:pPr>
    </w:p>
    <w:p w:rsidR="00CF4112" w:rsidRPr="00CF4112" w:rsidRDefault="00CF4112" w:rsidP="00CF4112">
      <w:pPr>
        <w:spacing w:after="0" w:line="240" w:lineRule="auto"/>
        <w:jc w:val="right"/>
        <w:rPr>
          <w:rFonts w:ascii="Times New Roman" w:eastAsia="Times New Roman" w:hAnsi="Times New Roman" w:cs="Times New Roman"/>
          <w:b/>
          <w:sz w:val="24"/>
          <w:szCs w:val="24"/>
          <w:u w:val="single"/>
          <w:lang w:eastAsia="ru-RU"/>
        </w:rPr>
      </w:pPr>
    </w:p>
    <w:p w:rsidR="00CF4112" w:rsidRPr="00CF4112" w:rsidRDefault="00CF4112" w:rsidP="00CF4112">
      <w:pPr>
        <w:spacing w:after="0" w:line="240" w:lineRule="auto"/>
        <w:jc w:val="right"/>
        <w:rPr>
          <w:rFonts w:ascii="Times New Roman" w:eastAsia="Times New Roman" w:hAnsi="Times New Roman" w:cs="Times New Roman"/>
          <w:sz w:val="24"/>
          <w:szCs w:val="24"/>
          <w:lang w:eastAsia="ru-RU"/>
        </w:rPr>
      </w:pPr>
    </w:p>
    <w:p w:rsidR="00CF4112" w:rsidRPr="00CF4112" w:rsidRDefault="00CF4112" w:rsidP="00CF4112">
      <w:pPr>
        <w:spacing w:after="0" w:line="240" w:lineRule="auto"/>
        <w:jc w:val="right"/>
        <w:rPr>
          <w:rFonts w:ascii="Times New Roman" w:eastAsia="Times New Roman" w:hAnsi="Times New Roman" w:cs="Times New Roman"/>
          <w:sz w:val="28"/>
          <w:szCs w:val="28"/>
          <w:u w:val="single"/>
          <w:lang w:eastAsia="ru-RU"/>
        </w:rPr>
      </w:pPr>
    </w:p>
    <w:p w:rsidR="00CF4112" w:rsidRPr="00CF4112" w:rsidRDefault="00CF4112" w:rsidP="00CF4112">
      <w:pPr>
        <w:spacing w:after="0" w:line="240" w:lineRule="auto"/>
        <w:jc w:val="right"/>
        <w:rPr>
          <w:rFonts w:ascii="Times New Roman" w:eastAsia="Times New Roman" w:hAnsi="Times New Roman" w:cs="Times New Roman"/>
          <w:sz w:val="28"/>
          <w:szCs w:val="28"/>
          <w:u w:val="single"/>
          <w:lang w:eastAsia="ru-RU"/>
        </w:rPr>
      </w:pPr>
    </w:p>
    <w:p w:rsidR="00CF4112" w:rsidRPr="00CF4112" w:rsidRDefault="00CF4112" w:rsidP="00CF4112">
      <w:pPr>
        <w:spacing w:after="0" w:line="240" w:lineRule="auto"/>
        <w:jc w:val="right"/>
        <w:rPr>
          <w:rFonts w:ascii="Times New Roman" w:eastAsia="Calibri" w:hAnsi="Times New Roman" w:cs="Times New Roman"/>
          <w:sz w:val="24"/>
          <w:szCs w:val="24"/>
        </w:rPr>
      </w:pPr>
      <w:r w:rsidRPr="00CF4112">
        <w:rPr>
          <w:rFonts w:ascii="Times New Roman" w:eastAsia="Calibri" w:hAnsi="Times New Roman" w:cs="Times New Roman"/>
          <w:sz w:val="24"/>
          <w:szCs w:val="24"/>
        </w:rPr>
        <w:t>Приложение 1</w:t>
      </w:r>
    </w:p>
    <w:p w:rsidR="00CF4112" w:rsidRPr="00CF4112" w:rsidRDefault="00CF4112" w:rsidP="00CF4112">
      <w:pPr>
        <w:spacing w:after="0" w:line="240" w:lineRule="auto"/>
        <w:ind w:left="5040"/>
        <w:jc w:val="right"/>
        <w:rPr>
          <w:rFonts w:ascii="Times New Roman" w:eastAsia="Times New Roman" w:hAnsi="Times New Roman" w:cs="Times New Roman"/>
          <w:sz w:val="24"/>
          <w:szCs w:val="24"/>
          <w:lang w:eastAsia="ru-RU"/>
        </w:rPr>
      </w:pPr>
      <w:r w:rsidRPr="00CF4112">
        <w:rPr>
          <w:rFonts w:ascii="Times New Roman" w:eastAsia="Times New Roman" w:hAnsi="Times New Roman" w:cs="Times New Roman"/>
          <w:sz w:val="24"/>
          <w:szCs w:val="24"/>
          <w:lang w:eastAsia="ru-RU"/>
        </w:rPr>
        <w:t>к решению Совета депутатов                                   сельского  поселения  Саранпауль</w:t>
      </w:r>
    </w:p>
    <w:p w:rsidR="00CF4112" w:rsidRPr="00CF4112" w:rsidRDefault="00CF4112" w:rsidP="00CF4112">
      <w:pPr>
        <w:spacing w:after="0" w:line="240" w:lineRule="auto"/>
        <w:ind w:left="5040"/>
        <w:jc w:val="right"/>
        <w:rPr>
          <w:rFonts w:ascii="Times New Roman" w:eastAsia="Times New Roman" w:hAnsi="Times New Roman" w:cs="Times New Roman"/>
          <w:b/>
          <w:sz w:val="24"/>
          <w:szCs w:val="24"/>
          <w:lang w:eastAsia="ru-RU"/>
        </w:rPr>
      </w:pPr>
      <w:r w:rsidRPr="00CF4112">
        <w:rPr>
          <w:rFonts w:ascii="Times New Roman" w:eastAsia="Times New Roman" w:hAnsi="Times New Roman" w:cs="Times New Roman"/>
          <w:sz w:val="24"/>
          <w:szCs w:val="24"/>
          <w:lang w:eastAsia="ru-RU"/>
        </w:rPr>
        <w:t>от 28.06.2019 года  № 45</w:t>
      </w:r>
    </w:p>
    <w:p w:rsidR="00CF4112" w:rsidRPr="00CF4112" w:rsidRDefault="00CF4112" w:rsidP="00CF4112">
      <w:pPr>
        <w:spacing w:after="0" w:line="240" w:lineRule="auto"/>
        <w:jc w:val="right"/>
        <w:rPr>
          <w:rFonts w:ascii="Times New Roman" w:eastAsia="Times New Roman" w:hAnsi="Times New Roman" w:cs="Times New Roman"/>
          <w:b/>
          <w:sz w:val="24"/>
          <w:szCs w:val="24"/>
          <w:u w:val="single"/>
          <w:lang w:eastAsia="ru-RU"/>
        </w:rPr>
      </w:pPr>
    </w:p>
    <w:p w:rsidR="00CF4112" w:rsidRPr="00CF4112" w:rsidRDefault="00CF4112" w:rsidP="00CF4112">
      <w:pPr>
        <w:spacing w:after="0" w:line="240" w:lineRule="auto"/>
        <w:jc w:val="right"/>
        <w:rPr>
          <w:rFonts w:ascii="Times New Roman" w:eastAsia="Times New Roman" w:hAnsi="Times New Roman" w:cs="Times New Roman"/>
          <w:b/>
          <w:sz w:val="24"/>
          <w:szCs w:val="24"/>
          <w:u w:val="single"/>
          <w:lang w:eastAsia="ru-RU"/>
        </w:rPr>
      </w:pPr>
      <w:r w:rsidRPr="00CF4112">
        <w:rPr>
          <w:rFonts w:ascii="Times New Roman" w:eastAsia="Times New Roman" w:hAnsi="Times New Roman" w:cs="Times New Roman"/>
          <w:b/>
          <w:sz w:val="24"/>
          <w:szCs w:val="24"/>
          <w:u w:val="single"/>
          <w:lang w:eastAsia="ru-RU"/>
        </w:rPr>
        <w:t xml:space="preserve">Проект </w:t>
      </w:r>
    </w:p>
    <w:p w:rsidR="00CF4112" w:rsidRPr="00CF4112" w:rsidRDefault="00CF4112" w:rsidP="00CF4112">
      <w:pPr>
        <w:spacing w:after="0" w:line="240" w:lineRule="auto"/>
        <w:contextualSpacing/>
        <w:jc w:val="center"/>
        <w:rPr>
          <w:rFonts w:ascii="Times New Roman" w:eastAsia="Times New Roman" w:hAnsi="Times New Roman" w:cs="Times New Roman"/>
          <w:sz w:val="32"/>
          <w:szCs w:val="24"/>
          <w:lang w:eastAsia="ru-RU"/>
        </w:rPr>
      </w:pPr>
      <w:r w:rsidRPr="00CF4112">
        <w:rPr>
          <w:rFonts w:ascii="Times New Roman" w:eastAsia="Times New Roman" w:hAnsi="Times New Roman" w:cs="Times New Roman"/>
          <w:sz w:val="32"/>
          <w:szCs w:val="24"/>
          <w:lang w:eastAsia="ru-RU"/>
        </w:rPr>
        <w:t>Ханты-Мансийский автономный округ – Югра</w:t>
      </w:r>
    </w:p>
    <w:p w:rsidR="00CF4112" w:rsidRPr="00CF4112" w:rsidRDefault="00CF4112" w:rsidP="00CF4112">
      <w:pPr>
        <w:spacing w:after="0" w:line="240" w:lineRule="auto"/>
        <w:jc w:val="center"/>
        <w:rPr>
          <w:rFonts w:ascii="Times New Roman" w:eastAsia="Times New Roman" w:hAnsi="Times New Roman" w:cs="Times New Roman"/>
          <w:b/>
          <w:bCs/>
          <w:sz w:val="32"/>
          <w:szCs w:val="24"/>
          <w:lang w:eastAsia="ru-RU"/>
        </w:rPr>
      </w:pPr>
      <w:r w:rsidRPr="00CF4112">
        <w:rPr>
          <w:rFonts w:ascii="Times New Roman" w:eastAsia="Times New Roman" w:hAnsi="Times New Roman" w:cs="Times New Roman"/>
          <w:b/>
          <w:bCs/>
          <w:sz w:val="32"/>
          <w:szCs w:val="24"/>
          <w:lang w:eastAsia="ru-RU"/>
        </w:rPr>
        <w:t>Березовский район</w:t>
      </w:r>
    </w:p>
    <w:p w:rsidR="00CF4112" w:rsidRPr="00CF4112" w:rsidRDefault="00CF4112" w:rsidP="00CF4112">
      <w:pPr>
        <w:spacing w:after="0" w:line="240" w:lineRule="auto"/>
        <w:jc w:val="center"/>
        <w:rPr>
          <w:rFonts w:ascii="Times New Roman" w:eastAsia="Times New Roman" w:hAnsi="Times New Roman" w:cs="Times New Roman"/>
          <w:b/>
          <w:bCs/>
          <w:sz w:val="32"/>
          <w:szCs w:val="24"/>
          <w:lang w:eastAsia="ru-RU"/>
        </w:rPr>
      </w:pPr>
    </w:p>
    <w:p w:rsidR="00CF4112" w:rsidRPr="00CF4112" w:rsidRDefault="00CF4112" w:rsidP="00CF4112">
      <w:pPr>
        <w:spacing w:after="0" w:line="240" w:lineRule="auto"/>
        <w:jc w:val="center"/>
        <w:rPr>
          <w:rFonts w:ascii="Times New Roman" w:eastAsia="Times New Roman" w:hAnsi="Times New Roman" w:cs="Times New Roman"/>
          <w:b/>
          <w:bCs/>
          <w:sz w:val="32"/>
          <w:szCs w:val="24"/>
          <w:lang w:eastAsia="ru-RU"/>
        </w:rPr>
      </w:pPr>
      <w:r w:rsidRPr="00CF4112">
        <w:rPr>
          <w:rFonts w:ascii="Times New Roman" w:eastAsia="Times New Roman" w:hAnsi="Times New Roman" w:cs="Times New Roman"/>
          <w:b/>
          <w:bCs/>
          <w:sz w:val="32"/>
          <w:szCs w:val="24"/>
          <w:lang w:eastAsia="ru-RU"/>
        </w:rPr>
        <w:t xml:space="preserve">  СОВЕТ ДЕПУТАТОВ</w:t>
      </w:r>
    </w:p>
    <w:p w:rsidR="00CF4112" w:rsidRPr="00CF4112" w:rsidRDefault="00CF4112" w:rsidP="00CF4112">
      <w:pPr>
        <w:spacing w:after="0" w:line="240" w:lineRule="auto"/>
        <w:jc w:val="center"/>
        <w:rPr>
          <w:rFonts w:ascii="Times New Roman" w:eastAsia="Times New Roman" w:hAnsi="Times New Roman" w:cs="Times New Roman"/>
          <w:caps/>
          <w:sz w:val="36"/>
          <w:szCs w:val="24"/>
          <w:lang w:eastAsia="ru-RU"/>
        </w:rPr>
      </w:pPr>
      <w:r w:rsidRPr="00CF4112">
        <w:rPr>
          <w:rFonts w:ascii="Times New Roman" w:eastAsia="Times New Roman" w:hAnsi="Times New Roman" w:cs="Times New Roman"/>
          <w:b/>
          <w:caps/>
          <w:sz w:val="36"/>
          <w:szCs w:val="24"/>
          <w:lang w:eastAsia="ru-RU"/>
        </w:rPr>
        <w:t>СЕЛЬСКОГО ПОСЕЛЕНИЯ  САРАНПАУЛЬ</w:t>
      </w:r>
    </w:p>
    <w:p w:rsidR="00CF4112" w:rsidRPr="00CF4112" w:rsidRDefault="00CF4112" w:rsidP="00CF4112">
      <w:pPr>
        <w:spacing w:after="0" w:line="240" w:lineRule="auto"/>
        <w:jc w:val="center"/>
        <w:rPr>
          <w:rFonts w:ascii="Times New Roman" w:eastAsia="Times New Roman" w:hAnsi="Times New Roman" w:cs="Times New Roman"/>
          <w:sz w:val="40"/>
          <w:szCs w:val="24"/>
          <w:lang w:eastAsia="ru-RU"/>
        </w:rPr>
      </w:pPr>
    </w:p>
    <w:p w:rsidR="00CF4112" w:rsidRPr="00CF4112" w:rsidRDefault="00CF4112" w:rsidP="00CF4112">
      <w:pPr>
        <w:spacing w:after="0" w:line="240" w:lineRule="auto"/>
        <w:jc w:val="center"/>
        <w:rPr>
          <w:rFonts w:ascii="Times New Roman" w:eastAsia="Times New Roman" w:hAnsi="Times New Roman" w:cs="Times New Roman"/>
          <w:sz w:val="40"/>
          <w:szCs w:val="24"/>
          <w:lang w:eastAsia="ru-RU"/>
        </w:rPr>
      </w:pPr>
      <w:r w:rsidRPr="00CF4112">
        <w:rPr>
          <w:rFonts w:ascii="Times New Roman" w:eastAsia="Times New Roman" w:hAnsi="Times New Roman" w:cs="Times New Roman"/>
          <w:sz w:val="40"/>
          <w:szCs w:val="24"/>
          <w:lang w:eastAsia="ru-RU"/>
        </w:rPr>
        <w:t>РЕШЕНИЕ</w:t>
      </w:r>
    </w:p>
    <w:p w:rsidR="00CF4112" w:rsidRPr="00CF4112" w:rsidRDefault="00CF4112" w:rsidP="00CF4112">
      <w:pPr>
        <w:suppressAutoHyphens/>
        <w:spacing w:after="0" w:line="240" w:lineRule="auto"/>
        <w:rPr>
          <w:rFonts w:ascii="Times New Roman" w:eastAsia="Times New Roman" w:hAnsi="Times New Roman" w:cs="Times New Roman"/>
          <w:b/>
          <w:sz w:val="28"/>
          <w:szCs w:val="28"/>
          <w:lang w:eastAsia="ru-RU"/>
        </w:rPr>
      </w:pPr>
      <w:r w:rsidRPr="00CF4112">
        <w:rPr>
          <w:rFonts w:ascii="Times New Roman" w:eastAsia="Times New Roman" w:hAnsi="Times New Roman" w:cs="Times New Roman"/>
          <w:b/>
          <w:sz w:val="28"/>
          <w:szCs w:val="28"/>
          <w:lang w:eastAsia="ru-RU"/>
        </w:rPr>
        <w:t>00.00.2019г.</w:t>
      </w:r>
      <w:r w:rsidRPr="00CF4112">
        <w:rPr>
          <w:rFonts w:ascii="Times New Roman" w:eastAsia="Times New Roman" w:hAnsi="Times New Roman" w:cs="Times New Roman"/>
          <w:b/>
          <w:sz w:val="28"/>
          <w:szCs w:val="28"/>
          <w:lang w:eastAsia="ru-RU"/>
        </w:rPr>
        <w:tab/>
      </w:r>
      <w:r w:rsidRPr="00CF4112">
        <w:rPr>
          <w:rFonts w:ascii="Times New Roman" w:eastAsia="Times New Roman" w:hAnsi="Times New Roman" w:cs="Times New Roman"/>
          <w:b/>
          <w:sz w:val="28"/>
          <w:szCs w:val="28"/>
          <w:lang w:eastAsia="ru-RU"/>
        </w:rPr>
        <w:tab/>
      </w:r>
      <w:r w:rsidRPr="00CF4112">
        <w:rPr>
          <w:rFonts w:ascii="Times New Roman" w:eastAsia="Times New Roman" w:hAnsi="Times New Roman" w:cs="Times New Roman"/>
          <w:b/>
          <w:sz w:val="28"/>
          <w:szCs w:val="28"/>
          <w:lang w:eastAsia="ru-RU"/>
        </w:rPr>
        <w:tab/>
      </w:r>
      <w:r w:rsidRPr="00CF4112">
        <w:rPr>
          <w:rFonts w:ascii="Times New Roman" w:eastAsia="Times New Roman" w:hAnsi="Times New Roman" w:cs="Times New Roman"/>
          <w:b/>
          <w:sz w:val="28"/>
          <w:szCs w:val="28"/>
          <w:lang w:eastAsia="ru-RU"/>
        </w:rPr>
        <w:tab/>
      </w:r>
      <w:r w:rsidRPr="00CF4112">
        <w:rPr>
          <w:rFonts w:ascii="Times New Roman" w:eastAsia="Times New Roman" w:hAnsi="Times New Roman" w:cs="Times New Roman"/>
          <w:b/>
          <w:sz w:val="28"/>
          <w:szCs w:val="28"/>
          <w:lang w:eastAsia="ru-RU"/>
        </w:rPr>
        <w:tab/>
      </w:r>
      <w:r w:rsidRPr="00CF4112">
        <w:rPr>
          <w:rFonts w:ascii="Times New Roman" w:eastAsia="Times New Roman" w:hAnsi="Times New Roman" w:cs="Times New Roman"/>
          <w:b/>
          <w:sz w:val="28"/>
          <w:szCs w:val="28"/>
          <w:lang w:eastAsia="ru-RU"/>
        </w:rPr>
        <w:tab/>
      </w:r>
      <w:r w:rsidRPr="00CF4112">
        <w:rPr>
          <w:rFonts w:ascii="Times New Roman" w:eastAsia="Times New Roman" w:hAnsi="Times New Roman" w:cs="Times New Roman"/>
          <w:b/>
          <w:sz w:val="28"/>
          <w:szCs w:val="28"/>
          <w:lang w:eastAsia="ru-RU"/>
        </w:rPr>
        <w:tab/>
      </w:r>
      <w:r w:rsidRPr="00CF4112">
        <w:rPr>
          <w:rFonts w:ascii="Times New Roman" w:eastAsia="Times New Roman" w:hAnsi="Times New Roman" w:cs="Times New Roman"/>
          <w:b/>
          <w:sz w:val="28"/>
          <w:szCs w:val="28"/>
          <w:lang w:eastAsia="ru-RU"/>
        </w:rPr>
        <w:tab/>
      </w:r>
      <w:r w:rsidRPr="00CF4112">
        <w:rPr>
          <w:rFonts w:ascii="Times New Roman" w:eastAsia="Times New Roman" w:hAnsi="Times New Roman" w:cs="Times New Roman"/>
          <w:b/>
          <w:sz w:val="28"/>
          <w:szCs w:val="28"/>
          <w:lang w:eastAsia="ru-RU"/>
        </w:rPr>
        <w:tab/>
      </w:r>
      <w:r w:rsidRPr="00CF4112">
        <w:rPr>
          <w:rFonts w:ascii="Times New Roman" w:eastAsia="Times New Roman" w:hAnsi="Times New Roman" w:cs="Times New Roman"/>
          <w:b/>
          <w:sz w:val="28"/>
          <w:szCs w:val="28"/>
          <w:lang w:eastAsia="ru-RU"/>
        </w:rPr>
        <w:tab/>
        <w:t>№ 00</w:t>
      </w:r>
    </w:p>
    <w:p w:rsidR="00CF4112" w:rsidRPr="00CF4112" w:rsidRDefault="00CF4112" w:rsidP="00CF4112">
      <w:pPr>
        <w:suppressAutoHyphens/>
        <w:spacing w:after="0" w:line="240" w:lineRule="auto"/>
        <w:rPr>
          <w:rFonts w:ascii="Times New Roman" w:eastAsia="Times New Roman" w:hAnsi="Times New Roman" w:cs="Times New Roman"/>
          <w:b/>
          <w:sz w:val="28"/>
          <w:szCs w:val="28"/>
          <w:lang w:eastAsia="ru-RU"/>
        </w:rPr>
      </w:pPr>
    </w:p>
    <w:p w:rsidR="00CF4112" w:rsidRPr="00CF4112" w:rsidRDefault="00CF4112" w:rsidP="00CF4112">
      <w:pPr>
        <w:suppressAutoHyphens/>
        <w:spacing w:after="0" w:line="240" w:lineRule="auto"/>
        <w:rPr>
          <w:rFonts w:ascii="Times New Roman" w:eastAsia="Times New Roman" w:hAnsi="Times New Roman" w:cs="Times New Roman"/>
          <w:b/>
          <w:sz w:val="28"/>
          <w:szCs w:val="28"/>
          <w:lang w:eastAsia="ru-RU"/>
        </w:rPr>
      </w:pPr>
      <w:r w:rsidRPr="00CF4112">
        <w:rPr>
          <w:rFonts w:ascii="Times New Roman" w:eastAsia="Times New Roman" w:hAnsi="Times New Roman" w:cs="Times New Roman"/>
          <w:b/>
          <w:sz w:val="28"/>
          <w:szCs w:val="28"/>
          <w:lang w:eastAsia="ru-RU"/>
        </w:rPr>
        <w:t xml:space="preserve">О внесении изменений  в устав </w:t>
      </w:r>
    </w:p>
    <w:p w:rsidR="00CF4112" w:rsidRPr="00CF4112" w:rsidRDefault="00CF4112" w:rsidP="00CF4112">
      <w:pPr>
        <w:suppressAutoHyphens/>
        <w:spacing w:after="0" w:line="240" w:lineRule="auto"/>
        <w:rPr>
          <w:rFonts w:ascii="Times New Roman" w:eastAsia="Times New Roman" w:hAnsi="Times New Roman" w:cs="Times New Roman"/>
          <w:b/>
          <w:sz w:val="28"/>
          <w:szCs w:val="28"/>
          <w:lang w:eastAsia="ru-RU"/>
        </w:rPr>
      </w:pPr>
      <w:r w:rsidRPr="00CF4112">
        <w:rPr>
          <w:rFonts w:ascii="Times New Roman" w:eastAsia="Times New Roman" w:hAnsi="Times New Roman" w:cs="Times New Roman"/>
          <w:b/>
          <w:sz w:val="28"/>
          <w:szCs w:val="28"/>
          <w:lang w:eastAsia="ru-RU"/>
        </w:rPr>
        <w:t>сельского поселения Саранпауль</w:t>
      </w:r>
    </w:p>
    <w:p w:rsidR="00CF4112" w:rsidRPr="00CF4112" w:rsidRDefault="00CF4112" w:rsidP="00CF4112">
      <w:pPr>
        <w:suppressAutoHyphens/>
        <w:spacing w:after="0" w:line="240" w:lineRule="auto"/>
        <w:jc w:val="center"/>
        <w:rPr>
          <w:rFonts w:ascii="Times New Roman" w:eastAsia="Times New Roman" w:hAnsi="Times New Roman" w:cs="Times New Roman"/>
          <w:sz w:val="28"/>
          <w:szCs w:val="28"/>
          <w:lang w:eastAsia="ru-RU"/>
        </w:rPr>
      </w:pPr>
    </w:p>
    <w:p w:rsidR="00CF4112" w:rsidRPr="00CF4112" w:rsidRDefault="00CF4112" w:rsidP="00CF4112">
      <w:pPr>
        <w:suppressAutoHyphens/>
        <w:spacing w:after="0" w:line="240" w:lineRule="auto"/>
        <w:jc w:val="center"/>
        <w:rPr>
          <w:rFonts w:ascii="Times New Roman" w:eastAsia="Times New Roman" w:hAnsi="Times New Roman" w:cs="Times New Roman"/>
          <w:b/>
          <w:sz w:val="28"/>
          <w:szCs w:val="28"/>
          <w:lang w:eastAsia="ru-RU"/>
        </w:rPr>
      </w:pPr>
    </w:p>
    <w:p w:rsidR="00CF4112" w:rsidRPr="00CF4112" w:rsidRDefault="00CF4112" w:rsidP="00CF4112">
      <w:pPr>
        <w:spacing w:after="0" w:line="240" w:lineRule="auto"/>
        <w:ind w:firstLine="567"/>
        <w:jc w:val="both"/>
        <w:rPr>
          <w:rFonts w:ascii="Times New Roman" w:eastAsia="Times New Roman" w:hAnsi="Times New Roman" w:cs="Times New Roman"/>
          <w:sz w:val="28"/>
          <w:szCs w:val="28"/>
          <w:lang w:eastAsia="ru-RU"/>
        </w:rPr>
      </w:pPr>
      <w:proofErr w:type="gramStart"/>
      <w:r w:rsidRPr="00CF4112">
        <w:rPr>
          <w:rFonts w:ascii="Times New Roman" w:eastAsia="Times New Roman" w:hAnsi="Times New Roman" w:cs="Times New Roman"/>
          <w:sz w:val="28"/>
          <w:szCs w:val="28"/>
          <w:lang w:eastAsia="ru-RU"/>
        </w:rPr>
        <w:t>В целях приведения устава сельского поселения Саранпауль в соответствие с Федеральным законом от 06.10. 2003 года № 131-ФЗ «Об общих принципах организации местного самоуправления в Российской Федерации», руководствуясь уставом сельского поселения Саранпауль, решением Совета депутатов сельского поселения Саранпауль от 00.00. 2018 года № 00 «О назначении публичных слушаний по проекту решения Совета депутатов сельского поселения Саранпауль «О внесении изменений в устав сельского</w:t>
      </w:r>
      <w:proofErr w:type="gramEnd"/>
      <w:r w:rsidRPr="00CF4112">
        <w:rPr>
          <w:rFonts w:ascii="Times New Roman" w:eastAsia="Times New Roman" w:hAnsi="Times New Roman" w:cs="Times New Roman"/>
          <w:sz w:val="28"/>
          <w:szCs w:val="28"/>
          <w:lang w:eastAsia="ru-RU"/>
        </w:rPr>
        <w:t xml:space="preserve"> поселения Саранпауль», учитывая заключение по результатам публичных слушаний,</w:t>
      </w:r>
    </w:p>
    <w:p w:rsidR="00CF4112" w:rsidRPr="00CF4112" w:rsidRDefault="00CF4112" w:rsidP="00CF4112">
      <w:pPr>
        <w:spacing w:after="120" w:line="240" w:lineRule="auto"/>
        <w:jc w:val="center"/>
        <w:rPr>
          <w:rFonts w:ascii="Times New Roman" w:eastAsia="Times New Roman" w:hAnsi="Times New Roman" w:cs="Times New Roman"/>
          <w:sz w:val="28"/>
          <w:szCs w:val="28"/>
          <w:lang w:eastAsia="ru-RU"/>
        </w:rPr>
      </w:pPr>
    </w:p>
    <w:p w:rsidR="00CF4112" w:rsidRPr="00CF4112" w:rsidRDefault="00CF4112" w:rsidP="00CF4112">
      <w:pPr>
        <w:spacing w:after="120" w:line="240" w:lineRule="auto"/>
        <w:jc w:val="center"/>
        <w:rPr>
          <w:rFonts w:ascii="Times New Roman" w:eastAsia="Times New Roman" w:hAnsi="Times New Roman" w:cs="Times New Roman"/>
          <w:b/>
          <w:sz w:val="28"/>
          <w:szCs w:val="28"/>
          <w:lang w:eastAsia="ru-RU"/>
        </w:rPr>
      </w:pPr>
      <w:r w:rsidRPr="00CF4112">
        <w:rPr>
          <w:rFonts w:ascii="Times New Roman" w:eastAsia="Times New Roman" w:hAnsi="Times New Roman" w:cs="Times New Roman"/>
          <w:sz w:val="28"/>
          <w:szCs w:val="28"/>
          <w:lang w:eastAsia="ru-RU"/>
        </w:rPr>
        <w:t xml:space="preserve">Совет поселения </w:t>
      </w:r>
      <w:r w:rsidRPr="00CF4112">
        <w:rPr>
          <w:rFonts w:ascii="Times New Roman" w:eastAsia="Times New Roman" w:hAnsi="Times New Roman" w:cs="Times New Roman"/>
          <w:b/>
          <w:sz w:val="28"/>
          <w:szCs w:val="28"/>
          <w:lang w:eastAsia="ru-RU"/>
        </w:rPr>
        <w:t>РЕШИЛ:</w:t>
      </w:r>
    </w:p>
    <w:p w:rsidR="00CF4112" w:rsidRPr="00CF4112" w:rsidRDefault="00CF4112" w:rsidP="00CF4112">
      <w:pPr>
        <w:tabs>
          <w:tab w:val="left" w:pos="540"/>
        </w:tabs>
        <w:spacing w:after="0" w:line="240" w:lineRule="auto"/>
        <w:jc w:val="both"/>
        <w:rPr>
          <w:rFonts w:ascii="Times New Roman" w:eastAsia="Times New Roman" w:hAnsi="Times New Roman" w:cs="Times New Roman"/>
          <w:sz w:val="28"/>
          <w:szCs w:val="28"/>
          <w:lang w:eastAsia="ru-RU"/>
        </w:rPr>
      </w:pPr>
      <w:r w:rsidRPr="00CF4112">
        <w:rPr>
          <w:rFonts w:ascii="Times New Roman" w:eastAsia="Times New Roman" w:hAnsi="Times New Roman" w:cs="Times New Roman"/>
          <w:sz w:val="28"/>
          <w:szCs w:val="28"/>
          <w:lang w:eastAsia="ru-RU"/>
        </w:rPr>
        <w:tab/>
        <w:t xml:space="preserve"> 1. Внести изменения в устав сельского поселения Саранпауль, согласно приложению к настоящему решению.</w:t>
      </w:r>
    </w:p>
    <w:p w:rsidR="00CF4112" w:rsidRPr="00CF4112" w:rsidRDefault="00CF4112" w:rsidP="00CF4112">
      <w:pPr>
        <w:tabs>
          <w:tab w:val="left" w:pos="567"/>
        </w:tabs>
        <w:spacing w:after="0" w:line="240" w:lineRule="auto"/>
        <w:jc w:val="both"/>
        <w:rPr>
          <w:rFonts w:ascii="Times New Roman" w:eastAsia="Times New Roman" w:hAnsi="Times New Roman" w:cs="Times New Roman"/>
          <w:sz w:val="28"/>
          <w:szCs w:val="28"/>
          <w:lang w:eastAsia="ru-RU"/>
        </w:rPr>
      </w:pPr>
      <w:r w:rsidRPr="00CF4112">
        <w:rPr>
          <w:rFonts w:ascii="Times New Roman" w:eastAsia="Times New Roman" w:hAnsi="Times New Roman" w:cs="Times New Roman"/>
          <w:sz w:val="28"/>
          <w:szCs w:val="28"/>
          <w:lang w:eastAsia="ru-RU"/>
        </w:rPr>
        <w:tab/>
        <w:t>2. Настоящее решение в течение 15 дней со дня его принятия направить в Управление Министерства юстиции Российской Федерации по Ханты-Мансийскому автономному округу-Югре  для государственной регистрации.</w:t>
      </w:r>
    </w:p>
    <w:p w:rsidR="00CF4112" w:rsidRPr="00CF4112" w:rsidRDefault="00CF4112" w:rsidP="00CF4112">
      <w:pPr>
        <w:tabs>
          <w:tab w:val="left" w:pos="567"/>
        </w:tabs>
        <w:spacing w:after="0" w:line="240" w:lineRule="auto"/>
        <w:jc w:val="both"/>
        <w:rPr>
          <w:rFonts w:ascii="Times New Roman" w:eastAsia="Times New Roman" w:hAnsi="Times New Roman" w:cs="Times New Roman"/>
          <w:sz w:val="28"/>
          <w:szCs w:val="28"/>
          <w:lang w:eastAsia="ru-RU"/>
        </w:rPr>
      </w:pPr>
      <w:r w:rsidRPr="00CF4112">
        <w:rPr>
          <w:rFonts w:ascii="Times New Roman" w:eastAsia="Times New Roman" w:hAnsi="Times New Roman" w:cs="Times New Roman"/>
          <w:sz w:val="28"/>
          <w:szCs w:val="28"/>
          <w:lang w:eastAsia="ru-RU"/>
        </w:rPr>
        <w:tab/>
      </w:r>
      <w:r w:rsidRPr="00CF4112">
        <w:rPr>
          <w:rFonts w:ascii="Times New Roman" w:eastAsia="Times New Roman" w:hAnsi="Times New Roman" w:cs="Times New Roman"/>
          <w:color w:val="000000"/>
          <w:sz w:val="28"/>
          <w:szCs w:val="28"/>
          <w:lang w:eastAsia="ru-RU"/>
        </w:rPr>
        <w:t xml:space="preserve">3. Обнародовать настоящее решение путем размещения в общественно доступных местах и на официальном сайте в течение семи дней со дня их поступления из Управления Министерства юстиции Российской Федерации по Ханты-Мансийскому округу - Югре. </w:t>
      </w:r>
    </w:p>
    <w:p w:rsidR="00CF4112" w:rsidRPr="00CF4112" w:rsidRDefault="00CF4112" w:rsidP="00CF4112">
      <w:pPr>
        <w:spacing w:after="0" w:line="240" w:lineRule="auto"/>
        <w:ind w:firstLine="708"/>
        <w:jc w:val="both"/>
        <w:rPr>
          <w:rFonts w:ascii="Times New Roman CYR" w:eastAsia="Times New Roman" w:hAnsi="Times New Roman CYR" w:cs="Times New Roman"/>
          <w:sz w:val="28"/>
          <w:szCs w:val="28"/>
          <w:lang w:eastAsia="ru-RU"/>
        </w:rPr>
      </w:pPr>
      <w:r w:rsidRPr="00CF4112">
        <w:rPr>
          <w:rFonts w:ascii="Times New Roman CYR" w:eastAsia="Times New Roman" w:hAnsi="Times New Roman CYR" w:cs="Times New Roman"/>
          <w:sz w:val="28"/>
          <w:szCs w:val="28"/>
          <w:lang w:eastAsia="ru-RU"/>
        </w:rPr>
        <w:t>4. Настоящее решение   вступает в силу  после его официального обнародования.</w:t>
      </w:r>
    </w:p>
    <w:p w:rsidR="00CF4112" w:rsidRPr="00CF4112" w:rsidRDefault="00CF4112" w:rsidP="00CF4112">
      <w:pPr>
        <w:spacing w:after="0" w:line="240" w:lineRule="auto"/>
        <w:ind w:firstLine="708"/>
        <w:jc w:val="both"/>
        <w:rPr>
          <w:rFonts w:ascii="Times New Roman" w:eastAsia="Times New Roman" w:hAnsi="Times New Roman" w:cs="Times New Roman"/>
          <w:sz w:val="28"/>
          <w:szCs w:val="28"/>
          <w:lang w:eastAsia="ru-RU"/>
        </w:rPr>
      </w:pPr>
      <w:r w:rsidRPr="00CF4112">
        <w:rPr>
          <w:rFonts w:ascii="Times New Roman" w:eastAsia="Times New Roman" w:hAnsi="Times New Roman" w:cs="Times New Roman"/>
          <w:sz w:val="28"/>
          <w:szCs w:val="28"/>
          <w:lang w:eastAsia="ru-RU"/>
        </w:rPr>
        <w:t xml:space="preserve">5. </w:t>
      </w:r>
      <w:proofErr w:type="gramStart"/>
      <w:r w:rsidRPr="00CF4112">
        <w:rPr>
          <w:rFonts w:ascii="Times New Roman" w:eastAsia="Times New Roman" w:hAnsi="Times New Roman" w:cs="Times New Roman"/>
          <w:sz w:val="28"/>
          <w:szCs w:val="28"/>
          <w:lang w:eastAsia="ru-RU"/>
        </w:rPr>
        <w:t>Контроль за</w:t>
      </w:r>
      <w:proofErr w:type="gramEnd"/>
      <w:r w:rsidRPr="00CF4112">
        <w:rPr>
          <w:rFonts w:ascii="Times New Roman" w:eastAsia="Times New Roman" w:hAnsi="Times New Roman" w:cs="Times New Roman"/>
          <w:sz w:val="28"/>
          <w:szCs w:val="28"/>
          <w:lang w:eastAsia="ru-RU"/>
        </w:rPr>
        <w:t xml:space="preserve"> выполнением решения оставляю за собой.</w:t>
      </w:r>
    </w:p>
    <w:p w:rsidR="00CF4112" w:rsidRPr="00CF4112" w:rsidRDefault="00CF4112" w:rsidP="00CF4112">
      <w:pPr>
        <w:spacing w:after="0" w:line="240" w:lineRule="auto"/>
        <w:ind w:firstLine="708"/>
        <w:jc w:val="both"/>
        <w:rPr>
          <w:rFonts w:ascii="Times New Roman" w:eastAsia="Times New Roman" w:hAnsi="Times New Roman" w:cs="Times New Roman"/>
          <w:sz w:val="28"/>
          <w:szCs w:val="28"/>
          <w:lang w:eastAsia="ru-RU"/>
        </w:rPr>
      </w:pPr>
    </w:p>
    <w:p w:rsidR="00CF4112" w:rsidRPr="00CF4112" w:rsidRDefault="00CF4112" w:rsidP="00CF4112">
      <w:pPr>
        <w:spacing w:after="0" w:line="240" w:lineRule="auto"/>
        <w:ind w:firstLine="540"/>
        <w:jc w:val="both"/>
        <w:rPr>
          <w:rFonts w:ascii="Times New Roman" w:eastAsia="Times New Roman" w:hAnsi="Times New Roman" w:cs="Times New Roman"/>
          <w:bCs/>
          <w:sz w:val="28"/>
          <w:szCs w:val="28"/>
          <w:lang w:eastAsia="ru-RU"/>
        </w:rPr>
      </w:pPr>
      <w:r w:rsidRPr="00CF4112">
        <w:rPr>
          <w:rFonts w:ascii="Times New Roman" w:eastAsia="Times New Roman" w:hAnsi="Times New Roman" w:cs="Times New Roman"/>
          <w:bCs/>
          <w:sz w:val="28"/>
          <w:szCs w:val="28"/>
          <w:lang w:eastAsia="ru-RU"/>
        </w:rPr>
        <w:t>Глава поселения</w:t>
      </w:r>
      <w:r w:rsidRPr="00CF4112">
        <w:rPr>
          <w:rFonts w:ascii="Times New Roman" w:eastAsia="Times New Roman" w:hAnsi="Times New Roman" w:cs="Times New Roman"/>
          <w:bCs/>
          <w:sz w:val="28"/>
          <w:szCs w:val="28"/>
          <w:lang w:eastAsia="ru-RU"/>
        </w:rPr>
        <w:tab/>
      </w:r>
      <w:r w:rsidRPr="00CF4112">
        <w:rPr>
          <w:rFonts w:ascii="Times New Roman" w:eastAsia="Times New Roman" w:hAnsi="Times New Roman" w:cs="Times New Roman"/>
          <w:bCs/>
          <w:sz w:val="28"/>
          <w:szCs w:val="28"/>
          <w:lang w:eastAsia="ru-RU"/>
        </w:rPr>
        <w:tab/>
      </w:r>
      <w:r w:rsidRPr="00CF4112">
        <w:rPr>
          <w:rFonts w:ascii="Times New Roman" w:eastAsia="Times New Roman" w:hAnsi="Times New Roman" w:cs="Times New Roman"/>
          <w:bCs/>
          <w:sz w:val="28"/>
          <w:szCs w:val="28"/>
          <w:lang w:eastAsia="ru-RU"/>
        </w:rPr>
        <w:tab/>
      </w:r>
      <w:r w:rsidRPr="00CF4112">
        <w:rPr>
          <w:rFonts w:ascii="Times New Roman" w:eastAsia="Times New Roman" w:hAnsi="Times New Roman" w:cs="Times New Roman"/>
          <w:bCs/>
          <w:sz w:val="28"/>
          <w:szCs w:val="28"/>
          <w:lang w:eastAsia="ru-RU"/>
        </w:rPr>
        <w:tab/>
      </w:r>
      <w:r w:rsidRPr="00CF4112">
        <w:rPr>
          <w:rFonts w:ascii="Times New Roman" w:eastAsia="Times New Roman" w:hAnsi="Times New Roman" w:cs="Times New Roman"/>
          <w:bCs/>
          <w:sz w:val="28"/>
          <w:szCs w:val="28"/>
          <w:lang w:eastAsia="ru-RU"/>
        </w:rPr>
        <w:tab/>
      </w:r>
      <w:r w:rsidRPr="00CF4112">
        <w:rPr>
          <w:rFonts w:ascii="Times New Roman" w:eastAsia="Times New Roman" w:hAnsi="Times New Roman" w:cs="Times New Roman"/>
          <w:bCs/>
          <w:sz w:val="28"/>
          <w:szCs w:val="28"/>
          <w:lang w:eastAsia="ru-RU"/>
        </w:rPr>
        <w:tab/>
      </w:r>
      <w:r w:rsidRPr="00CF4112">
        <w:rPr>
          <w:rFonts w:ascii="Times New Roman" w:eastAsia="Times New Roman" w:hAnsi="Times New Roman" w:cs="Times New Roman"/>
          <w:bCs/>
          <w:sz w:val="28"/>
          <w:szCs w:val="28"/>
          <w:lang w:eastAsia="ru-RU"/>
        </w:rPr>
        <w:tab/>
        <w:t>П.В. Артеев</w:t>
      </w:r>
    </w:p>
    <w:p w:rsidR="00CF4112" w:rsidRPr="00CF4112" w:rsidRDefault="00CF4112" w:rsidP="00CF4112">
      <w:pPr>
        <w:tabs>
          <w:tab w:val="left" w:pos="567"/>
        </w:tabs>
        <w:spacing w:after="0" w:line="240" w:lineRule="auto"/>
        <w:jc w:val="both"/>
        <w:rPr>
          <w:rFonts w:ascii="Times New Roman" w:eastAsia="Times New Roman" w:hAnsi="Times New Roman" w:cs="Times New Roman"/>
          <w:sz w:val="28"/>
          <w:szCs w:val="28"/>
          <w:lang w:eastAsia="ru-RU"/>
        </w:rPr>
      </w:pPr>
    </w:p>
    <w:p w:rsidR="00CF4112" w:rsidRPr="00CF4112" w:rsidRDefault="00CF4112" w:rsidP="00CF4112">
      <w:pPr>
        <w:tabs>
          <w:tab w:val="left" w:pos="567"/>
        </w:tabs>
        <w:spacing w:after="0" w:line="240" w:lineRule="auto"/>
        <w:jc w:val="both"/>
        <w:rPr>
          <w:rFonts w:ascii="Times New Roman" w:eastAsia="Times New Roman" w:hAnsi="Times New Roman" w:cs="Times New Roman"/>
          <w:sz w:val="28"/>
          <w:szCs w:val="28"/>
          <w:lang w:eastAsia="ru-RU"/>
        </w:rPr>
      </w:pPr>
    </w:p>
    <w:p w:rsidR="00CF4112" w:rsidRPr="00CF4112" w:rsidRDefault="00CF4112" w:rsidP="00CF4112">
      <w:pPr>
        <w:spacing w:after="0" w:line="240" w:lineRule="auto"/>
        <w:ind w:left="5040"/>
        <w:jc w:val="center"/>
        <w:rPr>
          <w:rFonts w:ascii="Times New Roman" w:eastAsia="Times New Roman" w:hAnsi="Times New Roman" w:cs="Times New Roman"/>
          <w:sz w:val="24"/>
          <w:szCs w:val="24"/>
          <w:lang w:eastAsia="ru-RU"/>
        </w:rPr>
      </w:pPr>
      <w:r w:rsidRPr="00CF4112">
        <w:rPr>
          <w:rFonts w:ascii="Times New Roman" w:eastAsia="Times New Roman" w:hAnsi="Times New Roman" w:cs="Times New Roman"/>
          <w:sz w:val="24"/>
          <w:szCs w:val="24"/>
          <w:lang w:eastAsia="ru-RU"/>
        </w:rPr>
        <w:t>ПРИЛОЖЕНИЕ</w:t>
      </w:r>
    </w:p>
    <w:p w:rsidR="00CF4112" w:rsidRPr="00CF4112" w:rsidRDefault="00CF4112" w:rsidP="00CF4112">
      <w:pPr>
        <w:spacing w:after="0" w:line="240" w:lineRule="auto"/>
        <w:ind w:left="5040"/>
        <w:jc w:val="center"/>
        <w:rPr>
          <w:rFonts w:ascii="Times New Roman" w:eastAsia="Times New Roman" w:hAnsi="Times New Roman" w:cs="Times New Roman"/>
          <w:sz w:val="24"/>
          <w:szCs w:val="24"/>
          <w:lang w:eastAsia="ru-RU"/>
        </w:rPr>
      </w:pPr>
      <w:r w:rsidRPr="00CF4112">
        <w:rPr>
          <w:rFonts w:ascii="Times New Roman" w:eastAsia="Times New Roman" w:hAnsi="Times New Roman" w:cs="Times New Roman"/>
          <w:sz w:val="24"/>
          <w:szCs w:val="24"/>
          <w:lang w:eastAsia="ru-RU"/>
        </w:rPr>
        <w:t>к решению Совета депутатов                                   сельского  поселения  Саранпауль</w:t>
      </w:r>
    </w:p>
    <w:p w:rsidR="00CF4112" w:rsidRPr="00CF4112" w:rsidRDefault="00CF4112" w:rsidP="00CF4112">
      <w:pPr>
        <w:spacing w:after="0" w:line="240" w:lineRule="auto"/>
        <w:ind w:left="5040"/>
        <w:jc w:val="center"/>
        <w:rPr>
          <w:rFonts w:ascii="Times New Roman" w:eastAsia="Times New Roman" w:hAnsi="Times New Roman" w:cs="Times New Roman"/>
          <w:b/>
          <w:sz w:val="24"/>
          <w:szCs w:val="24"/>
          <w:lang w:eastAsia="ru-RU"/>
        </w:rPr>
      </w:pPr>
      <w:r w:rsidRPr="00CF4112">
        <w:rPr>
          <w:rFonts w:ascii="Times New Roman" w:eastAsia="Times New Roman" w:hAnsi="Times New Roman" w:cs="Times New Roman"/>
          <w:sz w:val="24"/>
          <w:szCs w:val="24"/>
          <w:lang w:eastAsia="ru-RU"/>
        </w:rPr>
        <w:t>от 00.00.2019 года  № 00</w:t>
      </w:r>
    </w:p>
    <w:p w:rsidR="00CF4112" w:rsidRPr="00CF4112" w:rsidRDefault="00CF4112" w:rsidP="00CF4112">
      <w:pPr>
        <w:spacing w:after="0" w:line="240" w:lineRule="auto"/>
        <w:ind w:left="1248" w:firstLine="168"/>
        <w:rPr>
          <w:rFonts w:ascii="Times New Roman" w:eastAsia="Times New Roman" w:hAnsi="Times New Roman" w:cs="Times New Roman"/>
          <w:b/>
          <w:sz w:val="24"/>
          <w:szCs w:val="24"/>
          <w:lang w:eastAsia="ru-RU"/>
        </w:rPr>
      </w:pPr>
      <w:r w:rsidRPr="00CF4112">
        <w:rPr>
          <w:rFonts w:ascii="Times New Roman" w:eastAsia="Times New Roman" w:hAnsi="Times New Roman" w:cs="Times New Roman"/>
          <w:b/>
          <w:sz w:val="24"/>
          <w:szCs w:val="24"/>
          <w:lang w:eastAsia="ru-RU"/>
        </w:rPr>
        <w:t xml:space="preserve">                             </w:t>
      </w:r>
    </w:p>
    <w:p w:rsidR="00CF4112" w:rsidRPr="00CF4112" w:rsidRDefault="00CF4112" w:rsidP="00CF4112">
      <w:pPr>
        <w:spacing w:after="0" w:line="240" w:lineRule="auto"/>
        <w:jc w:val="center"/>
        <w:rPr>
          <w:rFonts w:ascii="Times New Roman" w:eastAsia="Times New Roman" w:hAnsi="Times New Roman" w:cs="Times New Roman"/>
          <w:sz w:val="20"/>
          <w:szCs w:val="20"/>
          <w:lang w:eastAsia="ru-RU"/>
        </w:rPr>
      </w:pPr>
      <w:r w:rsidRPr="00CF4112">
        <w:rPr>
          <w:rFonts w:ascii="Times New Roman" w:eastAsia="Times New Roman" w:hAnsi="Times New Roman" w:cs="Times New Roman"/>
          <w:b/>
          <w:sz w:val="24"/>
          <w:szCs w:val="24"/>
          <w:lang w:eastAsia="ru-RU"/>
        </w:rPr>
        <w:t>Изменения и дополнения в устав сельского поселения  Саранпауль</w:t>
      </w:r>
      <w:r w:rsidRPr="00CF4112">
        <w:rPr>
          <w:rFonts w:ascii="Times New Roman" w:eastAsia="Times New Roman" w:hAnsi="Times New Roman" w:cs="Times New Roman"/>
          <w:lang w:eastAsia="ru-RU"/>
        </w:rPr>
        <w:t xml:space="preserve">                             </w:t>
      </w:r>
    </w:p>
    <w:p w:rsidR="00CF4112" w:rsidRPr="00CF4112" w:rsidRDefault="00CF4112" w:rsidP="00CF4112">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CF4112">
        <w:rPr>
          <w:rFonts w:ascii="Times New Roman" w:eastAsia="Times New Roman" w:hAnsi="Times New Roman" w:cs="Times New Roman"/>
          <w:lang w:eastAsia="ru-RU"/>
        </w:rPr>
        <w:tab/>
      </w:r>
      <w:r w:rsidRPr="00CF4112">
        <w:rPr>
          <w:rFonts w:ascii="Times New Roman" w:eastAsia="Times New Roman" w:hAnsi="Times New Roman" w:cs="Times New Roman"/>
          <w:sz w:val="24"/>
          <w:szCs w:val="24"/>
          <w:lang w:eastAsia="ru-RU"/>
        </w:rPr>
        <w:t xml:space="preserve"> </w:t>
      </w:r>
    </w:p>
    <w:p w:rsidR="00CF4112" w:rsidRPr="00CF4112" w:rsidRDefault="00CF4112" w:rsidP="00CF411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CF4112" w:rsidRPr="00CF4112" w:rsidRDefault="00CF4112" w:rsidP="00CF4112">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CF4112" w:rsidRPr="00CF4112" w:rsidRDefault="00CF4112" w:rsidP="00CF4112">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CF4112" w:rsidRPr="00CF4112" w:rsidRDefault="00CF4112" w:rsidP="00CF4112">
      <w:pPr>
        <w:numPr>
          <w:ilvl w:val="0"/>
          <w:numId w:val="19"/>
        </w:numPr>
        <w:spacing w:after="0" w:line="240" w:lineRule="auto"/>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В пункте 4  статьи 1 «Статус и границы» слово «Патрасуй» исключить.</w:t>
      </w:r>
    </w:p>
    <w:p w:rsidR="00CF4112" w:rsidRPr="00CF4112" w:rsidRDefault="00CF4112" w:rsidP="00CF4112">
      <w:pPr>
        <w:numPr>
          <w:ilvl w:val="0"/>
          <w:numId w:val="19"/>
        </w:numPr>
        <w:spacing w:after="0" w:line="240" w:lineRule="auto"/>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В пункте 12 части 1 статьи 3.1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CF4112" w:rsidRPr="00CF4112" w:rsidRDefault="00CF4112" w:rsidP="00CF4112">
      <w:pPr>
        <w:jc w:val="both"/>
        <w:rPr>
          <w:rFonts w:ascii="Times New Roman" w:eastAsia="Times New Roman" w:hAnsi="Times New Roman" w:cs="Times New Roman"/>
          <w:color w:val="000000"/>
          <w:sz w:val="24"/>
          <w:szCs w:val="24"/>
          <w:lang w:eastAsia="ru-RU"/>
        </w:rPr>
      </w:pPr>
    </w:p>
    <w:p w:rsidR="00CF4112" w:rsidRPr="00CF4112" w:rsidRDefault="00CF4112" w:rsidP="00CF4112">
      <w:pPr>
        <w:jc w:val="both"/>
        <w:rPr>
          <w:rFonts w:ascii="Times New Roman" w:eastAsia="Times New Roman" w:hAnsi="Times New Roman" w:cs="Times New Roman"/>
          <w:color w:val="000000"/>
          <w:sz w:val="24"/>
          <w:szCs w:val="24"/>
          <w:lang w:eastAsia="ru-RU"/>
        </w:rPr>
      </w:pPr>
    </w:p>
    <w:p w:rsidR="00CF4112" w:rsidRPr="00CF4112" w:rsidRDefault="00CF4112" w:rsidP="00CF4112">
      <w:pPr>
        <w:jc w:val="both"/>
        <w:rPr>
          <w:rFonts w:ascii="Times New Roman" w:eastAsia="Times New Roman" w:hAnsi="Times New Roman" w:cs="Times New Roman"/>
          <w:color w:val="000000"/>
          <w:sz w:val="24"/>
          <w:szCs w:val="24"/>
          <w:lang w:eastAsia="ru-RU"/>
        </w:rPr>
      </w:pPr>
    </w:p>
    <w:p w:rsidR="00CF4112" w:rsidRPr="00CF4112" w:rsidRDefault="00CF4112" w:rsidP="00CF4112">
      <w:pPr>
        <w:jc w:val="both"/>
        <w:rPr>
          <w:rFonts w:ascii="Times New Roman" w:eastAsia="Times New Roman" w:hAnsi="Times New Roman" w:cs="Times New Roman"/>
          <w:color w:val="000000"/>
          <w:sz w:val="24"/>
          <w:szCs w:val="24"/>
          <w:lang w:eastAsia="ru-RU"/>
        </w:rPr>
      </w:pPr>
    </w:p>
    <w:p w:rsidR="00CF4112" w:rsidRPr="00CF4112" w:rsidRDefault="00CF4112" w:rsidP="00CF4112">
      <w:pPr>
        <w:jc w:val="both"/>
        <w:rPr>
          <w:rFonts w:ascii="Times New Roman" w:eastAsia="Times New Roman" w:hAnsi="Times New Roman" w:cs="Times New Roman"/>
          <w:color w:val="000000"/>
          <w:sz w:val="24"/>
          <w:szCs w:val="24"/>
          <w:lang w:eastAsia="ru-RU"/>
        </w:rPr>
      </w:pPr>
    </w:p>
    <w:p w:rsidR="00CF4112" w:rsidRPr="00CF4112" w:rsidRDefault="00CF4112" w:rsidP="00CF4112">
      <w:pPr>
        <w:jc w:val="both"/>
        <w:rPr>
          <w:rFonts w:ascii="Times New Roman" w:eastAsia="Times New Roman" w:hAnsi="Times New Roman" w:cs="Times New Roman"/>
          <w:color w:val="000000"/>
          <w:sz w:val="24"/>
          <w:szCs w:val="24"/>
          <w:lang w:eastAsia="ru-RU"/>
        </w:rPr>
      </w:pPr>
    </w:p>
    <w:p w:rsidR="00CF4112" w:rsidRPr="00CF4112" w:rsidRDefault="00CF4112" w:rsidP="00CF4112">
      <w:pPr>
        <w:jc w:val="both"/>
        <w:rPr>
          <w:rFonts w:ascii="Times New Roman" w:eastAsia="Times New Roman" w:hAnsi="Times New Roman" w:cs="Times New Roman"/>
          <w:color w:val="000000"/>
          <w:sz w:val="24"/>
          <w:szCs w:val="24"/>
          <w:lang w:eastAsia="ru-RU"/>
        </w:rPr>
      </w:pPr>
    </w:p>
    <w:p w:rsidR="00CF4112" w:rsidRPr="00CF4112" w:rsidRDefault="00CF4112" w:rsidP="00CF4112">
      <w:pPr>
        <w:jc w:val="both"/>
        <w:rPr>
          <w:rFonts w:ascii="Times New Roman" w:eastAsia="Times New Roman" w:hAnsi="Times New Roman" w:cs="Times New Roman"/>
          <w:color w:val="000000"/>
          <w:sz w:val="24"/>
          <w:szCs w:val="24"/>
          <w:lang w:eastAsia="ru-RU"/>
        </w:rPr>
      </w:pPr>
    </w:p>
    <w:p w:rsidR="00CF4112" w:rsidRPr="00CF4112" w:rsidRDefault="00CF4112" w:rsidP="00CF4112">
      <w:pPr>
        <w:jc w:val="both"/>
        <w:rPr>
          <w:rFonts w:ascii="Times New Roman" w:eastAsia="Times New Roman" w:hAnsi="Times New Roman" w:cs="Times New Roman"/>
          <w:color w:val="000000"/>
          <w:sz w:val="24"/>
          <w:szCs w:val="24"/>
          <w:lang w:eastAsia="ru-RU"/>
        </w:rPr>
      </w:pPr>
    </w:p>
    <w:p w:rsidR="00CF4112" w:rsidRPr="00CF4112" w:rsidRDefault="00CF4112" w:rsidP="00CF4112">
      <w:pPr>
        <w:jc w:val="both"/>
        <w:rPr>
          <w:rFonts w:ascii="Times New Roman" w:eastAsia="Times New Roman" w:hAnsi="Times New Roman" w:cs="Times New Roman"/>
          <w:color w:val="000000"/>
          <w:sz w:val="24"/>
          <w:szCs w:val="24"/>
          <w:lang w:eastAsia="ru-RU"/>
        </w:rPr>
      </w:pPr>
    </w:p>
    <w:p w:rsidR="00CF4112" w:rsidRPr="00CF4112" w:rsidRDefault="00CF4112" w:rsidP="00CF4112">
      <w:pPr>
        <w:jc w:val="both"/>
        <w:rPr>
          <w:rFonts w:ascii="Times New Roman" w:eastAsia="Times New Roman" w:hAnsi="Times New Roman" w:cs="Times New Roman"/>
          <w:color w:val="000000"/>
          <w:sz w:val="24"/>
          <w:szCs w:val="24"/>
          <w:lang w:eastAsia="ru-RU"/>
        </w:rPr>
      </w:pPr>
    </w:p>
    <w:p w:rsidR="00CF4112" w:rsidRPr="00CF4112" w:rsidRDefault="00CF4112" w:rsidP="00CF4112">
      <w:pPr>
        <w:jc w:val="both"/>
        <w:rPr>
          <w:rFonts w:ascii="Times New Roman" w:eastAsia="Times New Roman" w:hAnsi="Times New Roman" w:cs="Times New Roman"/>
          <w:color w:val="000000"/>
          <w:sz w:val="24"/>
          <w:szCs w:val="24"/>
          <w:lang w:eastAsia="ru-RU"/>
        </w:rPr>
      </w:pPr>
    </w:p>
    <w:p w:rsidR="00CF4112" w:rsidRPr="00CF4112" w:rsidRDefault="00CF4112" w:rsidP="00CF4112">
      <w:pPr>
        <w:jc w:val="both"/>
        <w:rPr>
          <w:rFonts w:ascii="Times New Roman" w:eastAsia="Times New Roman" w:hAnsi="Times New Roman" w:cs="Times New Roman"/>
          <w:color w:val="000000"/>
          <w:sz w:val="24"/>
          <w:szCs w:val="24"/>
          <w:lang w:eastAsia="ru-RU"/>
        </w:rPr>
      </w:pPr>
    </w:p>
    <w:p w:rsidR="00CF4112" w:rsidRPr="00CF4112" w:rsidRDefault="00CF4112" w:rsidP="00CF4112">
      <w:pPr>
        <w:jc w:val="both"/>
        <w:rPr>
          <w:rFonts w:ascii="Times New Roman" w:eastAsia="Times New Roman" w:hAnsi="Times New Roman" w:cs="Times New Roman"/>
          <w:color w:val="000000"/>
          <w:sz w:val="24"/>
          <w:szCs w:val="24"/>
          <w:lang w:eastAsia="ru-RU"/>
        </w:rPr>
      </w:pPr>
    </w:p>
    <w:p w:rsidR="00CF4112" w:rsidRPr="00CF4112" w:rsidRDefault="00CF4112" w:rsidP="00CF4112">
      <w:pPr>
        <w:jc w:val="both"/>
        <w:rPr>
          <w:rFonts w:ascii="Times New Roman" w:eastAsia="Times New Roman" w:hAnsi="Times New Roman" w:cs="Times New Roman"/>
          <w:color w:val="000000"/>
          <w:sz w:val="24"/>
          <w:szCs w:val="24"/>
          <w:lang w:eastAsia="ru-RU"/>
        </w:rPr>
      </w:pPr>
    </w:p>
    <w:p w:rsidR="00CF4112" w:rsidRPr="00CF4112" w:rsidRDefault="00CF4112" w:rsidP="00CF4112">
      <w:pPr>
        <w:jc w:val="both"/>
        <w:rPr>
          <w:rFonts w:ascii="Times New Roman" w:eastAsia="Times New Roman" w:hAnsi="Times New Roman" w:cs="Times New Roman"/>
          <w:color w:val="000000"/>
          <w:sz w:val="24"/>
          <w:szCs w:val="24"/>
          <w:lang w:eastAsia="ru-RU"/>
        </w:rPr>
      </w:pPr>
    </w:p>
    <w:p w:rsidR="00CF4112" w:rsidRPr="00CF4112" w:rsidRDefault="00CF4112" w:rsidP="00CF4112">
      <w:pPr>
        <w:jc w:val="both"/>
        <w:rPr>
          <w:rFonts w:ascii="Times New Roman" w:eastAsia="Times New Roman" w:hAnsi="Times New Roman" w:cs="Times New Roman"/>
          <w:color w:val="000000"/>
          <w:sz w:val="24"/>
          <w:szCs w:val="24"/>
          <w:lang w:eastAsia="ru-RU"/>
        </w:rPr>
      </w:pPr>
    </w:p>
    <w:p w:rsidR="00CF4112" w:rsidRPr="00CF4112" w:rsidRDefault="00CF4112" w:rsidP="00CF4112">
      <w:pPr>
        <w:jc w:val="both"/>
        <w:rPr>
          <w:rFonts w:ascii="Times New Roman" w:eastAsia="Times New Roman" w:hAnsi="Times New Roman" w:cs="Times New Roman"/>
          <w:color w:val="000000"/>
          <w:sz w:val="24"/>
          <w:szCs w:val="24"/>
          <w:lang w:eastAsia="ru-RU"/>
        </w:rPr>
      </w:pPr>
    </w:p>
    <w:p w:rsidR="00CF4112" w:rsidRPr="00CF4112" w:rsidRDefault="00CF4112" w:rsidP="00CF4112">
      <w:pPr>
        <w:jc w:val="both"/>
        <w:rPr>
          <w:rFonts w:ascii="Times New Roman" w:eastAsia="Times New Roman" w:hAnsi="Times New Roman" w:cs="Times New Roman"/>
          <w:color w:val="000000"/>
          <w:sz w:val="24"/>
          <w:szCs w:val="24"/>
          <w:lang w:eastAsia="ru-RU"/>
        </w:rPr>
      </w:pPr>
    </w:p>
    <w:p w:rsidR="00CF4112" w:rsidRPr="00CF4112" w:rsidRDefault="00CF4112" w:rsidP="00CF4112">
      <w:pPr>
        <w:jc w:val="both"/>
        <w:rPr>
          <w:rFonts w:ascii="Times New Roman" w:eastAsia="Times New Roman" w:hAnsi="Times New Roman" w:cs="Times New Roman"/>
          <w:color w:val="000000"/>
          <w:sz w:val="24"/>
          <w:szCs w:val="24"/>
          <w:lang w:eastAsia="ru-RU"/>
        </w:rPr>
      </w:pPr>
    </w:p>
    <w:p w:rsidR="00CF4112" w:rsidRPr="00CF4112" w:rsidRDefault="00CF4112" w:rsidP="00CF4112">
      <w:pPr>
        <w:spacing w:after="0" w:line="240" w:lineRule="auto"/>
        <w:ind w:left="4820"/>
        <w:jc w:val="right"/>
        <w:rPr>
          <w:rFonts w:ascii="Times New Roman" w:eastAsia="Times New Roman" w:hAnsi="Times New Roman" w:cs="Times New Roman"/>
          <w:sz w:val="24"/>
          <w:szCs w:val="24"/>
          <w:lang w:eastAsia="ru-RU"/>
        </w:rPr>
      </w:pPr>
      <w:r w:rsidRPr="00CF4112">
        <w:rPr>
          <w:rFonts w:ascii="Times New Roman" w:eastAsia="Times New Roman" w:hAnsi="Times New Roman" w:cs="Times New Roman"/>
          <w:sz w:val="24"/>
          <w:szCs w:val="24"/>
          <w:lang w:eastAsia="ru-RU"/>
        </w:rPr>
        <w:t xml:space="preserve">Приложение 2 </w:t>
      </w:r>
    </w:p>
    <w:p w:rsidR="00CF4112" w:rsidRPr="00CF4112" w:rsidRDefault="00CF4112" w:rsidP="00CF4112">
      <w:pPr>
        <w:spacing w:after="0" w:line="240" w:lineRule="auto"/>
        <w:ind w:left="4820"/>
        <w:jc w:val="right"/>
        <w:rPr>
          <w:rFonts w:ascii="Times New Roman" w:eastAsia="Times New Roman" w:hAnsi="Times New Roman" w:cs="Times New Roman"/>
          <w:sz w:val="24"/>
          <w:szCs w:val="24"/>
          <w:lang w:eastAsia="ru-RU"/>
        </w:rPr>
      </w:pPr>
      <w:r w:rsidRPr="00CF4112">
        <w:rPr>
          <w:rFonts w:ascii="Times New Roman" w:eastAsia="Times New Roman" w:hAnsi="Times New Roman" w:cs="Times New Roman"/>
          <w:sz w:val="24"/>
          <w:szCs w:val="24"/>
          <w:lang w:eastAsia="ru-RU"/>
        </w:rPr>
        <w:t>к решению Совета депутатов</w:t>
      </w:r>
    </w:p>
    <w:p w:rsidR="00CF4112" w:rsidRPr="00CF4112" w:rsidRDefault="00CF4112" w:rsidP="00CF4112">
      <w:pPr>
        <w:spacing w:after="0" w:line="240" w:lineRule="auto"/>
        <w:ind w:left="4820"/>
        <w:jc w:val="right"/>
        <w:rPr>
          <w:rFonts w:ascii="Times New Roman" w:eastAsia="Times New Roman" w:hAnsi="Times New Roman" w:cs="Times New Roman"/>
          <w:sz w:val="24"/>
          <w:szCs w:val="24"/>
          <w:lang w:eastAsia="ru-RU"/>
        </w:rPr>
      </w:pPr>
      <w:r w:rsidRPr="00CF4112">
        <w:rPr>
          <w:rFonts w:ascii="Times New Roman" w:eastAsia="Times New Roman" w:hAnsi="Times New Roman" w:cs="Times New Roman"/>
          <w:sz w:val="24"/>
          <w:szCs w:val="24"/>
          <w:lang w:eastAsia="ru-RU"/>
        </w:rPr>
        <w:t xml:space="preserve">сельского поселения Саранпауль </w:t>
      </w:r>
    </w:p>
    <w:p w:rsidR="00CF4112" w:rsidRPr="00CF4112" w:rsidRDefault="00CF4112" w:rsidP="00CF4112">
      <w:pPr>
        <w:spacing w:after="0"/>
        <w:jc w:val="right"/>
        <w:rPr>
          <w:rFonts w:ascii="Times New Roman" w:eastAsia="Times New Roman" w:hAnsi="Times New Roman" w:cs="Times New Roman"/>
          <w:color w:val="FF0000"/>
          <w:sz w:val="28"/>
          <w:szCs w:val="28"/>
          <w:lang w:eastAsia="ru-RU"/>
        </w:rPr>
      </w:pPr>
      <w:r w:rsidRPr="00CF4112">
        <w:rPr>
          <w:rFonts w:ascii="Times New Roman" w:eastAsia="Times New Roman" w:hAnsi="Times New Roman" w:cs="Times New Roman"/>
          <w:sz w:val="24"/>
          <w:szCs w:val="24"/>
          <w:lang w:eastAsia="ru-RU"/>
        </w:rPr>
        <w:t xml:space="preserve">                           от 28.06.2019 № 45</w:t>
      </w:r>
    </w:p>
    <w:p w:rsidR="00CF4112" w:rsidRPr="00CF4112" w:rsidRDefault="00CF4112" w:rsidP="00CF4112">
      <w:pPr>
        <w:spacing w:after="160" w:line="259" w:lineRule="auto"/>
        <w:jc w:val="center"/>
        <w:rPr>
          <w:rFonts w:ascii="Calibri" w:eastAsia="Calibri" w:hAnsi="Calibri" w:cs="Times New Roman"/>
          <w:b/>
          <w:sz w:val="28"/>
          <w:szCs w:val="28"/>
        </w:rPr>
      </w:pPr>
    </w:p>
    <w:p w:rsidR="00CF4112" w:rsidRPr="00CF4112" w:rsidRDefault="00CF4112" w:rsidP="00CF4112">
      <w:pPr>
        <w:spacing w:after="0" w:line="240" w:lineRule="auto"/>
        <w:jc w:val="center"/>
        <w:rPr>
          <w:rFonts w:ascii="Times New Roman" w:eastAsia="Calibri" w:hAnsi="Times New Roman" w:cs="Times New Roman"/>
          <w:b/>
          <w:sz w:val="28"/>
          <w:szCs w:val="28"/>
        </w:rPr>
      </w:pPr>
      <w:r w:rsidRPr="00CF4112">
        <w:rPr>
          <w:rFonts w:ascii="Times New Roman" w:eastAsia="Calibri" w:hAnsi="Times New Roman" w:cs="Times New Roman"/>
          <w:b/>
          <w:sz w:val="28"/>
          <w:szCs w:val="28"/>
        </w:rPr>
        <w:t>Порядок</w:t>
      </w:r>
    </w:p>
    <w:p w:rsidR="00CF4112" w:rsidRPr="00CF4112" w:rsidRDefault="00CF4112" w:rsidP="00CF4112">
      <w:pPr>
        <w:spacing w:after="0" w:line="240" w:lineRule="auto"/>
        <w:jc w:val="center"/>
        <w:rPr>
          <w:rFonts w:ascii="Times New Roman" w:eastAsia="Calibri" w:hAnsi="Times New Roman" w:cs="Times New Roman"/>
          <w:b/>
          <w:sz w:val="28"/>
          <w:szCs w:val="28"/>
        </w:rPr>
      </w:pPr>
      <w:r w:rsidRPr="00CF4112">
        <w:rPr>
          <w:rFonts w:ascii="Times New Roman" w:eastAsia="Calibri" w:hAnsi="Times New Roman" w:cs="Times New Roman"/>
          <w:b/>
          <w:sz w:val="28"/>
          <w:szCs w:val="28"/>
        </w:rPr>
        <w:t>учета предложений по проекту устава  сельского</w:t>
      </w:r>
    </w:p>
    <w:p w:rsidR="00CF4112" w:rsidRPr="00CF4112" w:rsidRDefault="00CF4112" w:rsidP="00CF4112">
      <w:pPr>
        <w:spacing w:after="0" w:line="240" w:lineRule="auto"/>
        <w:jc w:val="center"/>
        <w:rPr>
          <w:rFonts w:ascii="Times New Roman" w:eastAsia="Calibri" w:hAnsi="Times New Roman" w:cs="Times New Roman"/>
          <w:b/>
          <w:sz w:val="28"/>
          <w:szCs w:val="28"/>
        </w:rPr>
      </w:pPr>
      <w:r w:rsidRPr="00CF4112">
        <w:rPr>
          <w:rFonts w:ascii="Times New Roman" w:eastAsia="Calibri" w:hAnsi="Times New Roman" w:cs="Times New Roman"/>
          <w:b/>
          <w:sz w:val="28"/>
          <w:szCs w:val="28"/>
        </w:rPr>
        <w:t xml:space="preserve">поселения </w:t>
      </w:r>
      <w:r w:rsidRPr="00CF4112">
        <w:rPr>
          <w:rFonts w:ascii="Times New Roman" w:eastAsia="Calibri" w:hAnsi="Times New Roman" w:cs="Times New Roman"/>
          <w:b/>
          <w:sz w:val="28"/>
          <w:szCs w:val="28"/>
        </w:rPr>
        <w:tab/>
        <w:t>Саранпауль, актов о внесении изменений и</w:t>
      </w:r>
    </w:p>
    <w:p w:rsidR="00CF4112" w:rsidRPr="00CF4112" w:rsidRDefault="00CF4112" w:rsidP="00CF4112">
      <w:pPr>
        <w:spacing w:after="0" w:line="240" w:lineRule="auto"/>
        <w:jc w:val="center"/>
        <w:rPr>
          <w:rFonts w:ascii="Times New Roman" w:eastAsia="Calibri" w:hAnsi="Times New Roman" w:cs="Times New Roman"/>
          <w:b/>
          <w:sz w:val="28"/>
          <w:szCs w:val="28"/>
          <w:u w:val="single"/>
        </w:rPr>
      </w:pPr>
      <w:r w:rsidRPr="00CF4112">
        <w:rPr>
          <w:rFonts w:ascii="Times New Roman" w:eastAsia="Calibri" w:hAnsi="Times New Roman" w:cs="Times New Roman"/>
          <w:b/>
          <w:sz w:val="28"/>
          <w:szCs w:val="28"/>
        </w:rPr>
        <w:t>дополнений в устав сельского поселения Саранпауль</w:t>
      </w:r>
    </w:p>
    <w:p w:rsidR="00CF4112" w:rsidRPr="00CF4112" w:rsidRDefault="00CF4112" w:rsidP="00CF4112">
      <w:pPr>
        <w:spacing w:after="0" w:line="240" w:lineRule="auto"/>
        <w:jc w:val="center"/>
        <w:rPr>
          <w:rFonts w:ascii="Times New Roman" w:eastAsia="Calibri" w:hAnsi="Times New Roman" w:cs="Times New Roman"/>
          <w:b/>
          <w:sz w:val="28"/>
          <w:szCs w:val="28"/>
        </w:rPr>
      </w:pPr>
      <w:r w:rsidRPr="00CF4112">
        <w:rPr>
          <w:rFonts w:ascii="Times New Roman" w:eastAsia="Calibri" w:hAnsi="Times New Roman" w:cs="Times New Roman"/>
          <w:b/>
          <w:sz w:val="28"/>
          <w:szCs w:val="28"/>
        </w:rPr>
        <w:t>и участия граждан в их обсуждении</w:t>
      </w:r>
    </w:p>
    <w:p w:rsidR="00CF4112" w:rsidRPr="00CF4112" w:rsidRDefault="00CF4112" w:rsidP="00CF4112">
      <w:pPr>
        <w:spacing w:after="0" w:line="240" w:lineRule="auto"/>
        <w:jc w:val="both"/>
        <w:rPr>
          <w:rFonts w:ascii="Times New Roman" w:eastAsia="Calibri" w:hAnsi="Times New Roman" w:cs="Times New Roman"/>
          <w:sz w:val="28"/>
          <w:szCs w:val="28"/>
        </w:rPr>
      </w:pPr>
    </w:p>
    <w:p w:rsidR="00CF4112" w:rsidRPr="00CF4112" w:rsidRDefault="00CF4112" w:rsidP="00CF4112">
      <w:pPr>
        <w:spacing w:after="0" w:line="240" w:lineRule="auto"/>
        <w:ind w:firstLine="708"/>
        <w:jc w:val="both"/>
        <w:rPr>
          <w:rFonts w:ascii="Times New Roman" w:eastAsia="Calibri" w:hAnsi="Times New Roman" w:cs="Times New Roman"/>
          <w:sz w:val="28"/>
          <w:szCs w:val="28"/>
        </w:rPr>
      </w:pPr>
      <w:r w:rsidRPr="00CF4112">
        <w:rPr>
          <w:rFonts w:ascii="Times New Roman" w:eastAsia="Calibri" w:hAnsi="Times New Roman" w:cs="Times New Roman"/>
          <w:sz w:val="28"/>
          <w:szCs w:val="28"/>
        </w:rPr>
        <w:t xml:space="preserve">1. Жители сельского поселения Саранпауль, обладающие избирательным правом, вправе принимать участие в обсуждении проекта устава сельского </w:t>
      </w:r>
      <w:r w:rsidRPr="00CF4112">
        <w:rPr>
          <w:rFonts w:ascii="Times New Roman" w:eastAsia="Calibri" w:hAnsi="Times New Roman" w:cs="Times New Roman"/>
          <w:sz w:val="28"/>
          <w:szCs w:val="28"/>
        </w:rPr>
        <w:lastRenderedPageBreak/>
        <w:t>поселения Саранпауль, актов о внесении изменений и дополнений в устав сельского поселения Саранпауль и вносить свои предложения.</w:t>
      </w:r>
    </w:p>
    <w:p w:rsidR="00CF4112" w:rsidRPr="00CF4112" w:rsidRDefault="00CF4112" w:rsidP="00CF4112">
      <w:pPr>
        <w:spacing w:after="0" w:line="240" w:lineRule="auto"/>
        <w:ind w:firstLine="708"/>
        <w:jc w:val="both"/>
        <w:rPr>
          <w:rFonts w:ascii="Times New Roman" w:eastAsia="Calibri" w:hAnsi="Times New Roman" w:cs="Times New Roman"/>
          <w:sz w:val="28"/>
          <w:szCs w:val="28"/>
        </w:rPr>
      </w:pPr>
      <w:r w:rsidRPr="00CF4112">
        <w:rPr>
          <w:rFonts w:ascii="Times New Roman" w:eastAsia="Calibri" w:hAnsi="Times New Roman" w:cs="Times New Roman"/>
          <w:sz w:val="28"/>
          <w:szCs w:val="28"/>
        </w:rPr>
        <w:t>2. Обсуждение проекта устава сельского поселения Саранпауль, актов о внесении изменений и дополнений в устав сельского поселения Саранпауль проводится на собраниях в коллективах по месту работы и  месту жительства в поселении.</w:t>
      </w:r>
    </w:p>
    <w:p w:rsidR="00CF4112" w:rsidRPr="00CF4112" w:rsidRDefault="00CF4112" w:rsidP="00CF4112">
      <w:pPr>
        <w:spacing w:after="0" w:line="240" w:lineRule="auto"/>
        <w:ind w:firstLine="708"/>
        <w:jc w:val="both"/>
        <w:rPr>
          <w:rFonts w:ascii="Times New Roman" w:eastAsia="Calibri" w:hAnsi="Times New Roman" w:cs="Times New Roman"/>
          <w:sz w:val="28"/>
          <w:szCs w:val="28"/>
        </w:rPr>
      </w:pPr>
      <w:r w:rsidRPr="00CF4112">
        <w:rPr>
          <w:rFonts w:ascii="Times New Roman" w:eastAsia="Calibri" w:hAnsi="Times New Roman" w:cs="Times New Roman"/>
          <w:sz w:val="28"/>
          <w:szCs w:val="28"/>
        </w:rPr>
        <w:t xml:space="preserve">3. Обсуждение проекта устава сельского поселения Саранпауль, актов о внесении изменений и дополнений в устав сельского поселения Саранпауль, начинается не раннее чем через 10 дней со дня их официального  обнародования </w:t>
      </w:r>
    </w:p>
    <w:p w:rsidR="00CF4112" w:rsidRPr="00CF4112" w:rsidRDefault="00CF4112" w:rsidP="00CF4112">
      <w:pPr>
        <w:spacing w:after="0" w:line="240" w:lineRule="auto"/>
        <w:ind w:firstLine="708"/>
        <w:jc w:val="both"/>
        <w:rPr>
          <w:rFonts w:ascii="Times New Roman" w:eastAsia="Calibri" w:hAnsi="Times New Roman" w:cs="Times New Roman"/>
          <w:sz w:val="28"/>
          <w:szCs w:val="28"/>
        </w:rPr>
      </w:pPr>
      <w:r w:rsidRPr="00CF4112">
        <w:rPr>
          <w:rFonts w:ascii="Times New Roman" w:eastAsia="Calibri" w:hAnsi="Times New Roman" w:cs="Times New Roman"/>
          <w:sz w:val="28"/>
          <w:szCs w:val="28"/>
        </w:rPr>
        <w:t>Срок для обсуждения проекта устава сельского поселения Саранпауль, актов о внесении изменений и дополнений в устав сельского поселения Саранпауль составляет 10 дней.</w:t>
      </w:r>
    </w:p>
    <w:p w:rsidR="00CF4112" w:rsidRPr="00CF4112" w:rsidRDefault="00CF4112" w:rsidP="00CF4112">
      <w:pPr>
        <w:spacing w:after="0" w:line="240" w:lineRule="auto"/>
        <w:ind w:firstLine="708"/>
        <w:jc w:val="both"/>
        <w:rPr>
          <w:rFonts w:ascii="Times New Roman" w:eastAsia="Calibri" w:hAnsi="Times New Roman" w:cs="Times New Roman"/>
          <w:sz w:val="28"/>
          <w:szCs w:val="28"/>
        </w:rPr>
      </w:pPr>
      <w:r w:rsidRPr="00CF4112">
        <w:rPr>
          <w:rFonts w:ascii="Times New Roman" w:eastAsia="Calibri" w:hAnsi="Times New Roman" w:cs="Times New Roman"/>
          <w:sz w:val="28"/>
          <w:szCs w:val="28"/>
        </w:rPr>
        <w:t>4. Предложения вносятся только в отношении изменений и дополнений в устав сельского поселения Саранпауль, должны соответствовать действующему законодательству, не допускать противоречия либо несогласованности с иными положениями устава сельского поселения Саранпауль, обеспечивать однозначное толкование.</w:t>
      </w:r>
    </w:p>
    <w:p w:rsidR="00CF4112" w:rsidRPr="00CF4112" w:rsidRDefault="00CF4112" w:rsidP="00CF4112">
      <w:pPr>
        <w:spacing w:after="0" w:line="240" w:lineRule="auto"/>
        <w:ind w:firstLine="708"/>
        <w:jc w:val="both"/>
        <w:rPr>
          <w:rFonts w:ascii="Times New Roman" w:eastAsia="Calibri" w:hAnsi="Times New Roman" w:cs="Times New Roman"/>
          <w:sz w:val="28"/>
          <w:szCs w:val="28"/>
        </w:rPr>
      </w:pPr>
      <w:r w:rsidRPr="00CF4112">
        <w:rPr>
          <w:rFonts w:ascii="Times New Roman" w:eastAsia="Calibri" w:hAnsi="Times New Roman" w:cs="Times New Roman"/>
          <w:sz w:val="28"/>
          <w:szCs w:val="28"/>
        </w:rPr>
        <w:t>5. Все предложения по проекту устава сельского поселения Саранпауль, актам о внесении изменений и дополнений в устав сельского поселения Саранпауль оформляются в письменном виде и подаются в администрацию поселения для проведения юридической экспертизы.</w:t>
      </w:r>
    </w:p>
    <w:p w:rsidR="00CF4112" w:rsidRPr="00CF4112" w:rsidRDefault="00CF4112" w:rsidP="00CF4112">
      <w:pPr>
        <w:spacing w:after="0" w:line="240" w:lineRule="auto"/>
        <w:ind w:firstLine="708"/>
        <w:jc w:val="both"/>
        <w:rPr>
          <w:rFonts w:ascii="Times New Roman" w:eastAsia="Calibri" w:hAnsi="Times New Roman" w:cs="Times New Roman"/>
          <w:sz w:val="28"/>
          <w:szCs w:val="28"/>
        </w:rPr>
      </w:pPr>
      <w:r w:rsidRPr="00CF4112">
        <w:rPr>
          <w:rFonts w:ascii="Times New Roman" w:eastAsia="Calibri" w:hAnsi="Times New Roman" w:cs="Times New Roman"/>
          <w:sz w:val="28"/>
          <w:szCs w:val="28"/>
        </w:rPr>
        <w:t>6. По окончании обсуждения, проводится юридическая экспертиза всех поступивших предложений и оформляется заключение.</w:t>
      </w:r>
    </w:p>
    <w:p w:rsidR="00CF4112" w:rsidRPr="00CF4112" w:rsidRDefault="00CF4112" w:rsidP="00CF4112">
      <w:pPr>
        <w:spacing w:after="0" w:line="240" w:lineRule="auto"/>
        <w:ind w:firstLine="708"/>
        <w:jc w:val="both"/>
        <w:rPr>
          <w:rFonts w:ascii="Times New Roman" w:eastAsia="Calibri" w:hAnsi="Times New Roman" w:cs="Times New Roman"/>
          <w:sz w:val="28"/>
          <w:szCs w:val="28"/>
        </w:rPr>
      </w:pPr>
      <w:r w:rsidRPr="00CF4112">
        <w:rPr>
          <w:rFonts w:ascii="Times New Roman" w:eastAsia="Calibri" w:hAnsi="Times New Roman" w:cs="Times New Roman"/>
          <w:sz w:val="28"/>
          <w:szCs w:val="28"/>
        </w:rPr>
        <w:t xml:space="preserve">7. </w:t>
      </w:r>
      <w:proofErr w:type="gramStart"/>
      <w:r w:rsidRPr="00CF4112">
        <w:rPr>
          <w:rFonts w:ascii="Times New Roman" w:eastAsia="Calibri" w:hAnsi="Times New Roman" w:cs="Times New Roman"/>
          <w:sz w:val="28"/>
          <w:szCs w:val="28"/>
        </w:rPr>
        <w:t>Заключение по результатам рассмотрения предложений по проекту устава сельского поселения Саранпауль, актам о внесении изменений и дополнений в устав сельского поселения Саранпауль направляется главой поселения в Совет поселения не позднее, чем за 10 дней до рассмотрения Советом поселения вопроса о принятии решения Совета поселения об уставе сельского поселения Саранпауль</w:t>
      </w:r>
      <w:r w:rsidRPr="00CF4112">
        <w:rPr>
          <w:rFonts w:ascii="Times New Roman" w:eastAsia="Calibri" w:hAnsi="Times New Roman" w:cs="Times New Roman"/>
          <w:sz w:val="28"/>
          <w:szCs w:val="28"/>
          <w:u w:val="single"/>
        </w:rPr>
        <w:tab/>
      </w:r>
      <w:r w:rsidRPr="00CF4112">
        <w:rPr>
          <w:rFonts w:ascii="Times New Roman" w:eastAsia="Calibri" w:hAnsi="Times New Roman" w:cs="Times New Roman"/>
          <w:sz w:val="28"/>
          <w:szCs w:val="28"/>
        </w:rPr>
        <w:t>, актов об изменении и дополнении в устав сельского поселения Саранпауль.</w:t>
      </w:r>
      <w:proofErr w:type="gramEnd"/>
    </w:p>
    <w:p w:rsidR="00CF4112" w:rsidRPr="00CF4112" w:rsidRDefault="00CF4112" w:rsidP="00CF4112">
      <w:pPr>
        <w:spacing w:after="0" w:line="240" w:lineRule="auto"/>
        <w:ind w:firstLine="708"/>
        <w:jc w:val="both"/>
        <w:rPr>
          <w:rFonts w:ascii="Times New Roman" w:eastAsia="Calibri" w:hAnsi="Times New Roman" w:cs="Times New Roman"/>
          <w:sz w:val="28"/>
          <w:szCs w:val="28"/>
        </w:rPr>
      </w:pPr>
      <w:r w:rsidRPr="00CF4112">
        <w:rPr>
          <w:rFonts w:ascii="Times New Roman" w:eastAsia="Calibri" w:hAnsi="Times New Roman" w:cs="Times New Roman"/>
          <w:sz w:val="28"/>
          <w:szCs w:val="28"/>
        </w:rPr>
        <w:t xml:space="preserve">8. </w:t>
      </w:r>
      <w:proofErr w:type="gramStart"/>
      <w:r w:rsidRPr="00CF4112">
        <w:rPr>
          <w:rFonts w:ascii="Times New Roman" w:eastAsia="Calibri" w:hAnsi="Times New Roman" w:cs="Times New Roman"/>
          <w:sz w:val="28"/>
          <w:szCs w:val="28"/>
        </w:rPr>
        <w:t>До рассмотрения Советом поселения вопроса о принятии решения об уставе сельского поселения Саранпауль, актах об изменениях и дополнениях в устав сельского поселения Саранпауль все предложения, высказанные в период обсуждения проекта устава сельского поселения Саранпауль, актов об изменениях и дополнениях в устав сельского поселения Саранпауль в обобщенном виде с указанием их авторов, а также заключение по результатам рассмотрения предложений по проекту</w:t>
      </w:r>
      <w:proofErr w:type="gramEnd"/>
      <w:r w:rsidRPr="00CF4112">
        <w:rPr>
          <w:rFonts w:ascii="Times New Roman" w:eastAsia="Calibri" w:hAnsi="Times New Roman" w:cs="Times New Roman"/>
          <w:sz w:val="28"/>
          <w:szCs w:val="28"/>
        </w:rPr>
        <w:t xml:space="preserve"> устава сельского поселения Саранпауль, актам о внесении изменений и дополнений в устав сельского поселения Саранпауль подлежат  опубликованию в печатном средстве массовой информации «Официальный Бюллетень органов местного самоуправления сельского поселения Саранпауль» не позднее 10 дней со дня окончания публичных слушаний.</w:t>
      </w:r>
    </w:p>
    <w:p w:rsidR="00CF4112" w:rsidRPr="00CF4112" w:rsidRDefault="00CF4112" w:rsidP="00CF4112">
      <w:pPr>
        <w:spacing w:after="0" w:line="240" w:lineRule="auto"/>
        <w:ind w:firstLine="708"/>
        <w:jc w:val="both"/>
        <w:rPr>
          <w:rFonts w:ascii="Times New Roman" w:eastAsia="Calibri" w:hAnsi="Times New Roman" w:cs="Times New Roman"/>
          <w:sz w:val="28"/>
          <w:szCs w:val="28"/>
        </w:rPr>
      </w:pPr>
      <w:r w:rsidRPr="00CF4112">
        <w:rPr>
          <w:rFonts w:ascii="Times New Roman" w:eastAsia="Calibri" w:hAnsi="Times New Roman" w:cs="Times New Roman"/>
          <w:sz w:val="28"/>
          <w:szCs w:val="28"/>
        </w:rPr>
        <w:lastRenderedPageBreak/>
        <w:t>9. Заключение по результатам рассмотрения предложений по проекту устава сельского поселения Саранпауль, актам о внесении изменений и дополнений в устав сельского поселения Саранпауль подлежит обязательному рассмотрению Советом поселения и учитывается при принятии решения Совета поселения о принятии устава поселения, актов об изменениях и дополнениях в устав сельского поселения Саранпауль</w:t>
      </w:r>
      <w:r w:rsidRPr="00CF4112">
        <w:rPr>
          <w:rFonts w:ascii="Times New Roman" w:eastAsia="Calibri" w:hAnsi="Times New Roman" w:cs="Times New Roman"/>
          <w:sz w:val="28"/>
          <w:szCs w:val="28"/>
          <w:u w:val="single"/>
        </w:rPr>
        <w:tab/>
      </w:r>
      <w:r w:rsidRPr="00CF4112">
        <w:rPr>
          <w:rFonts w:ascii="Times New Roman" w:eastAsia="Calibri" w:hAnsi="Times New Roman" w:cs="Times New Roman"/>
          <w:sz w:val="28"/>
          <w:szCs w:val="28"/>
        </w:rPr>
        <w:t>.</w:t>
      </w:r>
    </w:p>
    <w:p w:rsidR="00CF4112" w:rsidRPr="00CF4112" w:rsidRDefault="00CF4112" w:rsidP="00CF4112">
      <w:pPr>
        <w:spacing w:after="0" w:line="240" w:lineRule="auto"/>
        <w:ind w:firstLine="708"/>
        <w:jc w:val="both"/>
        <w:rPr>
          <w:rFonts w:ascii="Times New Roman" w:eastAsia="Calibri" w:hAnsi="Times New Roman" w:cs="Times New Roman"/>
          <w:sz w:val="28"/>
          <w:szCs w:val="28"/>
        </w:rPr>
      </w:pPr>
      <w:r w:rsidRPr="00CF4112">
        <w:rPr>
          <w:rFonts w:ascii="Times New Roman" w:eastAsia="Calibri" w:hAnsi="Times New Roman" w:cs="Times New Roman"/>
          <w:sz w:val="28"/>
          <w:szCs w:val="28"/>
        </w:rPr>
        <w:t>10. Массовое обсуждение опубликованного проекта может проводиться в форме публичных мероприятий в соответствии с законами Российской Федерации и законами Ханты-Мансийского автономного округа-Югры, а также в виде опубликования интервью, мнений, предложений, коллективных и индивидуальных обращений жителей поселения и их объединений в средствах массовой информации.</w:t>
      </w:r>
    </w:p>
    <w:p w:rsidR="00CF4112" w:rsidRPr="00CF4112" w:rsidRDefault="00CF4112" w:rsidP="00CF4112">
      <w:pPr>
        <w:spacing w:after="0" w:line="240" w:lineRule="auto"/>
        <w:ind w:firstLine="708"/>
        <w:jc w:val="both"/>
        <w:rPr>
          <w:rFonts w:ascii="Times New Roman" w:eastAsia="Calibri" w:hAnsi="Times New Roman" w:cs="Times New Roman"/>
          <w:sz w:val="28"/>
          <w:szCs w:val="28"/>
        </w:rPr>
      </w:pPr>
      <w:r w:rsidRPr="00CF4112">
        <w:rPr>
          <w:rFonts w:ascii="Times New Roman" w:eastAsia="Calibri" w:hAnsi="Times New Roman" w:cs="Times New Roman"/>
          <w:sz w:val="28"/>
          <w:szCs w:val="28"/>
        </w:rPr>
        <w:t>11. Население поселения вправе участвовать в иных формах обсуждения, не противоречащих действующему законодательству.</w:t>
      </w:r>
    </w:p>
    <w:p w:rsidR="00CF4112" w:rsidRPr="00CF4112" w:rsidRDefault="00CF4112" w:rsidP="00CF4112">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p>
    <w:p w:rsidR="00CF4112" w:rsidRPr="00CF4112" w:rsidRDefault="00CF4112" w:rsidP="00CF4112">
      <w:pPr>
        <w:widowControl w:val="0"/>
        <w:autoSpaceDE w:val="0"/>
        <w:autoSpaceDN w:val="0"/>
        <w:adjustRightInd w:val="0"/>
        <w:spacing w:after="160" w:line="259" w:lineRule="auto"/>
        <w:ind w:firstLine="708"/>
        <w:jc w:val="both"/>
        <w:rPr>
          <w:rFonts w:ascii="Times New Roman" w:eastAsia="Calibri" w:hAnsi="Times New Roman" w:cs="Times New Roman"/>
          <w:sz w:val="28"/>
          <w:szCs w:val="28"/>
        </w:rPr>
      </w:pPr>
    </w:p>
    <w:p w:rsidR="00CF4112" w:rsidRPr="00CF4112" w:rsidRDefault="00CF4112" w:rsidP="00CF4112">
      <w:pPr>
        <w:widowControl w:val="0"/>
        <w:autoSpaceDE w:val="0"/>
        <w:autoSpaceDN w:val="0"/>
        <w:adjustRightInd w:val="0"/>
        <w:spacing w:after="160" w:line="259" w:lineRule="auto"/>
        <w:ind w:firstLine="708"/>
        <w:jc w:val="both"/>
        <w:rPr>
          <w:rFonts w:ascii="Times New Roman" w:eastAsia="Calibri" w:hAnsi="Times New Roman" w:cs="Times New Roman"/>
          <w:sz w:val="28"/>
          <w:szCs w:val="28"/>
        </w:rPr>
      </w:pPr>
    </w:p>
    <w:p w:rsidR="00CF4112" w:rsidRPr="00CF4112" w:rsidRDefault="00CF4112" w:rsidP="00CF4112">
      <w:pPr>
        <w:widowControl w:val="0"/>
        <w:autoSpaceDE w:val="0"/>
        <w:autoSpaceDN w:val="0"/>
        <w:adjustRightInd w:val="0"/>
        <w:spacing w:after="160" w:line="259" w:lineRule="auto"/>
        <w:ind w:firstLine="708"/>
        <w:jc w:val="both"/>
        <w:rPr>
          <w:rFonts w:ascii="Times New Roman" w:eastAsia="Calibri" w:hAnsi="Times New Roman" w:cs="Times New Roman"/>
          <w:sz w:val="28"/>
          <w:szCs w:val="28"/>
        </w:rPr>
      </w:pPr>
    </w:p>
    <w:p w:rsidR="00CF4112" w:rsidRPr="00CF4112" w:rsidRDefault="00CF4112" w:rsidP="00CF4112">
      <w:pPr>
        <w:widowControl w:val="0"/>
        <w:autoSpaceDE w:val="0"/>
        <w:autoSpaceDN w:val="0"/>
        <w:adjustRightInd w:val="0"/>
        <w:spacing w:after="160" w:line="259" w:lineRule="auto"/>
        <w:ind w:firstLine="708"/>
        <w:jc w:val="both"/>
        <w:rPr>
          <w:rFonts w:ascii="Times New Roman" w:eastAsia="Calibri" w:hAnsi="Times New Roman" w:cs="Times New Roman"/>
          <w:sz w:val="28"/>
          <w:szCs w:val="28"/>
        </w:rPr>
      </w:pPr>
    </w:p>
    <w:p w:rsidR="00CF4112" w:rsidRPr="00CF4112" w:rsidRDefault="00CF4112" w:rsidP="00CF4112">
      <w:pPr>
        <w:widowControl w:val="0"/>
        <w:autoSpaceDE w:val="0"/>
        <w:autoSpaceDN w:val="0"/>
        <w:adjustRightInd w:val="0"/>
        <w:spacing w:after="160" w:line="259" w:lineRule="auto"/>
        <w:ind w:firstLine="708"/>
        <w:jc w:val="both"/>
        <w:rPr>
          <w:rFonts w:ascii="Times New Roman" w:eastAsia="Calibri" w:hAnsi="Times New Roman" w:cs="Times New Roman"/>
          <w:sz w:val="28"/>
          <w:szCs w:val="28"/>
        </w:rPr>
      </w:pPr>
    </w:p>
    <w:p w:rsidR="00CF4112" w:rsidRPr="00CF4112" w:rsidRDefault="00CF4112" w:rsidP="00CF4112">
      <w:pPr>
        <w:widowControl w:val="0"/>
        <w:autoSpaceDE w:val="0"/>
        <w:autoSpaceDN w:val="0"/>
        <w:adjustRightInd w:val="0"/>
        <w:spacing w:after="160" w:line="259" w:lineRule="auto"/>
        <w:ind w:firstLine="708"/>
        <w:jc w:val="both"/>
        <w:rPr>
          <w:rFonts w:ascii="Times New Roman" w:eastAsia="Calibri" w:hAnsi="Times New Roman" w:cs="Times New Roman"/>
          <w:sz w:val="28"/>
          <w:szCs w:val="28"/>
        </w:rPr>
      </w:pPr>
    </w:p>
    <w:p w:rsidR="00CF4112" w:rsidRPr="00CF4112" w:rsidRDefault="00CF4112" w:rsidP="00CF4112">
      <w:pPr>
        <w:widowControl w:val="0"/>
        <w:autoSpaceDE w:val="0"/>
        <w:autoSpaceDN w:val="0"/>
        <w:adjustRightInd w:val="0"/>
        <w:spacing w:after="160" w:line="259" w:lineRule="auto"/>
        <w:ind w:firstLine="708"/>
        <w:jc w:val="both"/>
        <w:rPr>
          <w:rFonts w:ascii="Times New Roman" w:eastAsia="Calibri" w:hAnsi="Times New Roman" w:cs="Times New Roman"/>
          <w:sz w:val="28"/>
          <w:szCs w:val="28"/>
        </w:rPr>
      </w:pPr>
    </w:p>
    <w:p w:rsidR="00CF4112" w:rsidRPr="00CF4112" w:rsidRDefault="00CF4112" w:rsidP="00CF4112">
      <w:pPr>
        <w:widowControl w:val="0"/>
        <w:autoSpaceDE w:val="0"/>
        <w:autoSpaceDN w:val="0"/>
        <w:adjustRightInd w:val="0"/>
        <w:spacing w:after="160" w:line="259" w:lineRule="auto"/>
        <w:ind w:firstLine="708"/>
        <w:jc w:val="both"/>
        <w:rPr>
          <w:rFonts w:ascii="Times New Roman" w:eastAsia="Calibri" w:hAnsi="Times New Roman" w:cs="Times New Roman"/>
          <w:sz w:val="28"/>
          <w:szCs w:val="28"/>
        </w:rPr>
      </w:pPr>
    </w:p>
    <w:p w:rsidR="00CF4112" w:rsidRPr="00CF4112" w:rsidRDefault="00CF4112" w:rsidP="00CF4112">
      <w:pPr>
        <w:widowControl w:val="0"/>
        <w:autoSpaceDE w:val="0"/>
        <w:autoSpaceDN w:val="0"/>
        <w:adjustRightInd w:val="0"/>
        <w:spacing w:after="160" w:line="259" w:lineRule="auto"/>
        <w:ind w:firstLine="708"/>
        <w:jc w:val="both"/>
        <w:rPr>
          <w:rFonts w:ascii="Times New Roman" w:eastAsia="Calibri" w:hAnsi="Times New Roman" w:cs="Times New Roman"/>
          <w:sz w:val="28"/>
          <w:szCs w:val="28"/>
        </w:rPr>
      </w:pPr>
    </w:p>
    <w:p w:rsidR="00CF4112" w:rsidRPr="00CF4112" w:rsidRDefault="00CF4112" w:rsidP="00CF4112">
      <w:pPr>
        <w:widowControl w:val="0"/>
        <w:autoSpaceDE w:val="0"/>
        <w:autoSpaceDN w:val="0"/>
        <w:adjustRightInd w:val="0"/>
        <w:spacing w:after="160" w:line="259" w:lineRule="auto"/>
        <w:ind w:firstLine="708"/>
        <w:jc w:val="both"/>
        <w:rPr>
          <w:rFonts w:ascii="Times New Roman" w:eastAsia="Calibri" w:hAnsi="Times New Roman" w:cs="Times New Roman"/>
          <w:sz w:val="28"/>
          <w:szCs w:val="28"/>
        </w:rPr>
      </w:pPr>
    </w:p>
    <w:p w:rsidR="00CF4112" w:rsidRPr="00CF4112" w:rsidRDefault="00CF4112" w:rsidP="00CF4112">
      <w:pPr>
        <w:widowControl w:val="0"/>
        <w:autoSpaceDE w:val="0"/>
        <w:autoSpaceDN w:val="0"/>
        <w:adjustRightInd w:val="0"/>
        <w:spacing w:after="160" w:line="259" w:lineRule="auto"/>
        <w:ind w:firstLine="708"/>
        <w:jc w:val="both"/>
        <w:rPr>
          <w:rFonts w:ascii="Times New Roman" w:eastAsia="Calibri" w:hAnsi="Times New Roman" w:cs="Times New Roman"/>
          <w:sz w:val="28"/>
          <w:szCs w:val="28"/>
        </w:rPr>
      </w:pPr>
    </w:p>
    <w:p w:rsidR="00CF4112" w:rsidRPr="00CF4112" w:rsidRDefault="00CF4112" w:rsidP="00CF4112">
      <w:pPr>
        <w:widowControl w:val="0"/>
        <w:autoSpaceDE w:val="0"/>
        <w:autoSpaceDN w:val="0"/>
        <w:adjustRightInd w:val="0"/>
        <w:spacing w:after="160" w:line="259" w:lineRule="auto"/>
        <w:ind w:firstLine="708"/>
        <w:jc w:val="both"/>
        <w:rPr>
          <w:rFonts w:ascii="Times New Roman" w:eastAsia="Calibri" w:hAnsi="Times New Roman" w:cs="Times New Roman"/>
          <w:sz w:val="28"/>
          <w:szCs w:val="28"/>
        </w:rPr>
      </w:pPr>
    </w:p>
    <w:p w:rsidR="00CF4112" w:rsidRPr="00CF4112" w:rsidRDefault="00CF4112" w:rsidP="00CF4112">
      <w:pPr>
        <w:spacing w:after="0" w:line="240" w:lineRule="auto"/>
        <w:jc w:val="right"/>
        <w:rPr>
          <w:rFonts w:ascii="Times New Roman" w:eastAsia="Calibri" w:hAnsi="Times New Roman" w:cs="Times New Roman"/>
          <w:sz w:val="24"/>
          <w:szCs w:val="24"/>
        </w:rPr>
      </w:pPr>
      <w:r w:rsidRPr="00CF4112">
        <w:rPr>
          <w:rFonts w:ascii="Times New Roman" w:eastAsia="Calibri" w:hAnsi="Times New Roman" w:cs="Times New Roman"/>
          <w:sz w:val="24"/>
          <w:szCs w:val="24"/>
        </w:rPr>
        <w:t>Приложение 3</w:t>
      </w:r>
    </w:p>
    <w:p w:rsidR="00CF4112" w:rsidRPr="00CF4112" w:rsidRDefault="00CF4112" w:rsidP="00CF4112">
      <w:pPr>
        <w:spacing w:after="0" w:line="240" w:lineRule="auto"/>
        <w:jc w:val="right"/>
        <w:rPr>
          <w:rFonts w:ascii="Times New Roman" w:eastAsia="Calibri" w:hAnsi="Times New Roman" w:cs="Times New Roman"/>
          <w:sz w:val="24"/>
          <w:szCs w:val="24"/>
        </w:rPr>
      </w:pPr>
      <w:r w:rsidRPr="00CF4112">
        <w:rPr>
          <w:rFonts w:ascii="Times New Roman" w:eastAsia="Calibri" w:hAnsi="Times New Roman" w:cs="Times New Roman"/>
          <w:sz w:val="24"/>
          <w:szCs w:val="24"/>
        </w:rPr>
        <w:t>к решению Совета депутатов</w:t>
      </w:r>
    </w:p>
    <w:p w:rsidR="00CF4112" w:rsidRPr="00CF4112" w:rsidRDefault="00CF4112" w:rsidP="00CF4112">
      <w:pPr>
        <w:spacing w:after="0" w:line="240" w:lineRule="auto"/>
        <w:jc w:val="right"/>
        <w:rPr>
          <w:rFonts w:ascii="Times New Roman" w:eastAsia="Calibri" w:hAnsi="Times New Roman" w:cs="Times New Roman"/>
          <w:sz w:val="24"/>
          <w:szCs w:val="24"/>
        </w:rPr>
      </w:pPr>
      <w:r w:rsidRPr="00CF4112">
        <w:rPr>
          <w:rFonts w:ascii="Times New Roman" w:eastAsia="Calibri" w:hAnsi="Times New Roman" w:cs="Times New Roman"/>
          <w:sz w:val="24"/>
          <w:szCs w:val="24"/>
        </w:rPr>
        <w:t xml:space="preserve">сельского поселения Саранпауль </w:t>
      </w:r>
    </w:p>
    <w:p w:rsidR="00CF4112" w:rsidRPr="00CF4112" w:rsidRDefault="00CF4112" w:rsidP="00CF4112">
      <w:pPr>
        <w:spacing w:after="0"/>
        <w:jc w:val="right"/>
        <w:rPr>
          <w:rFonts w:ascii="Times New Roman" w:eastAsia="Times New Roman" w:hAnsi="Times New Roman" w:cs="Times New Roman"/>
          <w:color w:val="FF0000"/>
          <w:sz w:val="28"/>
          <w:szCs w:val="28"/>
          <w:lang w:eastAsia="ru-RU"/>
        </w:rPr>
      </w:pPr>
      <w:r w:rsidRPr="00CF4112">
        <w:rPr>
          <w:rFonts w:ascii="Times New Roman" w:eastAsia="Times New Roman" w:hAnsi="Times New Roman" w:cs="Times New Roman"/>
          <w:sz w:val="24"/>
          <w:szCs w:val="24"/>
          <w:lang w:eastAsia="ru-RU"/>
        </w:rPr>
        <w:t xml:space="preserve">                           от 28.06.2019 № 45</w:t>
      </w:r>
    </w:p>
    <w:p w:rsidR="00CF4112" w:rsidRPr="00CF4112" w:rsidRDefault="00CF4112" w:rsidP="00CF4112">
      <w:pPr>
        <w:spacing w:after="0" w:line="240" w:lineRule="auto"/>
        <w:jc w:val="right"/>
        <w:rPr>
          <w:rFonts w:ascii="Times New Roman" w:eastAsia="Calibri" w:hAnsi="Times New Roman" w:cs="Times New Roman"/>
          <w:sz w:val="28"/>
          <w:szCs w:val="28"/>
        </w:rPr>
      </w:pPr>
    </w:p>
    <w:p w:rsidR="00CF4112" w:rsidRPr="00CF4112" w:rsidRDefault="00CF4112" w:rsidP="00CF4112">
      <w:pPr>
        <w:spacing w:after="0" w:line="240" w:lineRule="auto"/>
        <w:jc w:val="right"/>
        <w:rPr>
          <w:rFonts w:ascii="Times New Roman" w:eastAsia="Calibri" w:hAnsi="Times New Roman" w:cs="Times New Roman"/>
          <w:sz w:val="28"/>
          <w:szCs w:val="28"/>
        </w:rPr>
      </w:pPr>
    </w:p>
    <w:p w:rsidR="00CF4112" w:rsidRPr="00CF4112" w:rsidRDefault="00CF4112" w:rsidP="00CF4112">
      <w:pPr>
        <w:spacing w:after="0" w:line="240" w:lineRule="auto"/>
        <w:jc w:val="center"/>
        <w:rPr>
          <w:rFonts w:ascii="Times New Roman" w:eastAsia="Calibri" w:hAnsi="Times New Roman" w:cs="Times New Roman"/>
          <w:b/>
          <w:sz w:val="28"/>
          <w:szCs w:val="28"/>
        </w:rPr>
      </w:pPr>
      <w:r w:rsidRPr="00CF4112">
        <w:rPr>
          <w:rFonts w:ascii="Times New Roman" w:eastAsia="Calibri" w:hAnsi="Times New Roman" w:cs="Times New Roman"/>
          <w:b/>
          <w:sz w:val="28"/>
          <w:szCs w:val="28"/>
        </w:rPr>
        <w:t xml:space="preserve">Состав организационного комитета </w:t>
      </w:r>
    </w:p>
    <w:p w:rsidR="00CF4112" w:rsidRPr="00CF4112" w:rsidRDefault="00CF4112" w:rsidP="00CF4112">
      <w:pPr>
        <w:spacing w:after="0" w:line="240" w:lineRule="auto"/>
        <w:jc w:val="center"/>
        <w:rPr>
          <w:rFonts w:ascii="Times New Roman" w:eastAsia="Calibri" w:hAnsi="Times New Roman" w:cs="Times New Roman"/>
          <w:b/>
          <w:sz w:val="28"/>
          <w:szCs w:val="28"/>
        </w:rPr>
      </w:pPr>
      <w:r w:rsidRPr="00CF4112">
        <w:rPr>
          <w:rFonts w:ascii="Times New Roman" w:eastAsia="Calibri" w:hAnsi="Times New Roman" w:cs="Times New Roman"/>
          <w:b/>
          <w:sz w:val="28"/>
          <w:szCs w:val="28"/>
        </w:rPr>
        <w:t>по проведению публичных слушаний по проекту решения Совета депутатов сельского поселения Саранпауль «О внесении изменений и дополнений в устав сельского поселения Саранпауль»</w:t>
      </w:r>
    </w:p>
    <w:p w:rsidR="00CF4112" w:rsidRPr="00CF4112" w:rsidRDefault="00CF4112" w:rsidP="00CF4112">
      <w:pPr>
        <w:spacing w:after="0" w:line="240" w:lineRule="auto"/>
        <w:jc w:val="center"/>
        <w:rPr>
          <w:rFonts w:ascii="Times New Roman" w:eastAsia="Calibri" w:hAnsi="Times New Roman" w:cs="Times New Roman"/>
          <w:b/>
          <w:sz w:val="28"/>
          <w:szCs w:val="28"/>
        </w:rPr>
      </w:pPr>
    </w:p>
    <w:p w:rsidR="00CF4112" w:rsidRPr="00CF4112" w:rsidRDefault="00CF4112" w:rsidP="00CF4112">
      <w:pPr>
        <w:spacing w:after="0" w:line="240" w:lineRule="auto"/>
        <w:jc w:val="center"/>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8"/>
        <w:gridCol w:w="6142"/>
      </w:tblGrid>
      <w:tr w:rsidR="00CF4112" w:rsidRPr="00CF4112" w:rsidTr="00CF4112">
        <w:tc>
          <w:tcPr>
            <w:tcW w:w="2628" w:type="dxa"/>
            <w:shd w:val="clear" w:color="auto" w:fill="auto"/>
          </w:tcPr>
          <w:p w:rsidR="00CF4112" w:rsidRPr="00CF4112" w:rsidRDefault="00CF4112" w:rsidP="00CF4112">
            <w:pPr>
              <w:spacing w:after="0" w:line="240" w:lineRule="auto"/>
              <w:jc w:val="center"/>
              <w:rPr>
                <w:rFonts w:ascii="Times New Roman" w:eastAsia="Calibri" w:hAnsi="Times New Roman" w:cs="Times New Roman"/>
                <w:sz w:val="28"/>
                <w:szCs w:val="28"/>
              </w:rPr>
            </w:pPr>
            <w:proofErr w:type="spellStart"/>
            <w:r w:rsidRPr="00CF4112">
              <w:rPr>
                <w:rFonts w:ascii="Times New Roman" w:eastAsia="Calibri" w:hAnsi="Times New Roman" w:cs="Times New Roman"/>
                <w:sz w:val="28"/>
                <w:szCs w:val="28"/>
              </w:rPr>
              <w:t>П.В.Артеев</w:t>
            </w:r>
            <w:proofErr w:type="spellEnd"/>
          </w:p>
          <w:p w:rsidR="00CF4112" w:rsidRPr="00CF4112" w:rsidRDefault="00CF4112" w:rsidP="00CF4112">
            <w:pPr>
              <w:spacing w:after="0" w:line="240" w:lineRule="auto"/>
              <w:jc w:val="center"/>
              <w:rPr>
                <w:rFonts w:ascii="Times New Roman" w:eastAsia="Calibri" w:hAnsi="Times New Roman" w:cs="Times New Roman"/>
                <w:sz w:val="28"/>
                <w:szCs w:val="28"/>
              </w:rPr>
            </w:pPr>
          </w:p>
        </w:tc>
        <w:tc>
          <w:tcPr>
            <w:tcW w:w="698" w:type="dxa"/>
            <w:shd w:val="clear" w:color="auto" w:fill="auto"/>
          </w:tcPr>
          <w:p w:rsidR="00CF4112" w:rsidRPr="00CF4112" w:rsidRDefault="00CF4112" w:rsidP="00CF4112">
            <w:pPr>
              <w:spacing w:after="0" w:line="240" w:lineRule="auto"/>
              <w:jc w:val="center"/>
              <w:rPr>
                <w:rFonts w:ascii="Times New Roman" w:eastAsia="Calibri" w:hAnsi="Times New Roman" w:cs="Times New Roman"/>
                <w:sz w:val="28"/>
                <w:szCs w:val="28"/>
              </w:rPr>
            </w:pPr>
            <w:r w:rsidRPr="00CF4112">
              <w:rPr>
                <w:rFonts w:ascii="Times New Roman" w:eastAsia="Calibri" w:hAnsi="Times New Roman" w:cs="Times New Roman"/>
                <w:sz w:val="28"/>
                <w:szCs w:val="28"/>
              </w:rPr>
              <w:t>-</w:t>
            </w:r>
          </w:p>
        </w:tc>
        <w:tc>
          <w:tcPr>
            <w:tcW w:w="6142" w:type="dxa"/>
            <w:shd w:val="clear" w:color="auto" w:fill="auto"/>
          </w:tcPr>
          <w:p w:rsidR="00CF4112" w:rsidRPr="00CF4112" w:rsidRDefault="00CF4112" w:rsidP="00CF4112">
            <w:pPr>
              <w:spacing w:after="0" w:line="240" w:lineRule="auto"/>
              <w:rPr>
                <w:rFonts w:ascii="Times New Roman" w:eastAsia="Calibri" w:hAnsi="Times New Roman" w:cs="Times New Roman"/>
                <w:sz w:val="28"/>
                <w:szCs w:val="28"/>
              </w:rPr>
            </w:pPr>
            <w:r w:rsidRPr="00CF4112">
              <w:rPr>
                <w:rFonts w:ascii="Times New Roman" w:eastAsia="Calibri" w:hAnsi="Times New Roman" w:cs="Times New Roman"/>
                <w:sz w:val="28"/>
                <w:szCs w:val="28"/>
              </w:rPr>
              <w:t>Глава поселения</w:t>
            </w:r>
          </w:p>
        </w:tc>
      </w:tr>
      <w:tr w:rsidR="00CF4112" w:rsidRPr="00CF4112" w:rsidTr="00CF4112">
        <w:tc>
          <w:tcPr>
            <w:tcW w:w="2628" w:type="dxa"/>
            <w:shd w:val="clear" w:color="auto" w:fill="auto"/>
          </w:tcPr>
          <w:p w:rsidR="00CF4112" w:rsidRPr="00CF4112" w:rsidRDefault="00CF4112" w:rsidP="00CF4112">
            <w:pPr>
              <w:spacing w:after="0" w:line="240" w:lineRule="auto"/>
              <w:jc w:val="center"/>
              <w:rPr>
                <w:rFonts w:ascii="Times New Roman" w:eastAsia="Calibri" w:hAnsi="Times New Roman" w:cs="Times New Roman"/>
                <w:sz w:val="28"/>
                <w:szCs w:val="28"/>
              </w:rPr>
            </w:pPr>
            <w:r w:rsidRPr="00CF4112">
              <w:rPr>
                <w:rFonts w:ascii="Times New Roman" w:eastAsia="Calibri" w:hAnsi="Times New Roman" w:cs="Times New Roman"/>
                <w:sz w:val="28"/>
                <w:szCs w:val="28"/>
              </w:rPr>
              <w:t>И.А.Калугина</w:t>
            </w:r>
          </w:p>
        </w:tc>
        <w:tc>
          <w:tcPr>
            <w:tcW w:w="698" w:type="dxa"/>
            <w:shd w:val="clear" w:color="auto" w:fill="auto"/>
          </w:tcPr>
          <w:p w:rsidR="00CF4112" w:rsidRPr="00CF4112" w:rsidRDefault="00CF4112" w:rsidP="00CF4112">
            <w:pPr>
              <w:spacing w:after="0" w:line="240" w:lineRule="auto"/>
              <w:jc w:val="center"/>
              <w:rPr>
                <w:rFonts w:ascii="Times New Roman" w:eastAsia="Calibri" w:hAnsi="Times New Roman" w:cs="Times New Roman"/>
                <w:sz w:val="28"/>
                <w:szCs w:val="28"/>
              </w:rPr>
            </w:pPr>
            <w:r w:rsidRPr="00CF4112">
              <w:rPr>
                <w:rFonts w:ascii="Times New Roman" w:eastAsia="Calibri" w:hAnsi="Times New Roman" w:cs="Times New Roman"/>
                <w:sz w:val="28"/>
                <w:szCs w:val="28"/>
              </w:rPr>
              <w:t>-</w:t>
            </w:r>
          </w:p>
        </w:tc>
        <w:tc>
          <w:tcPr>
            <w:tcW w:w="6142" w:type="dxa"/>
            <w:shd w:val="clear" w:color="auto" w:fill="auto"/>
          </w:tcPr>
          <w:p w:rsidR="00CF4112" w:rsidRPr="00CF4112" w:rsidRDefault="00CF4112" w:rsidP="00CF4112">
            <w:pPr>
              <w:spacing w:after="0" w:line="240" w:lineRule="auto"/>
              <w:rPr>
                <w:rFonts w:ascii="Times New Roman" w:eastAsia="Calibri" w:hAnsi="Times New Roman" w:cs="Times New Roman"/>
                <w:sz w:val="28"/>
                <w:szCs w:val="28"/>
              </w:rPr>
            </w:pPr>
            <w:r w:rsidRPr="00CF4112">
              <w:rPr>
                <w:rFonts w:ascii="Times New Roman" w:eastAsia="Calibri" w:hAnsi="Times New Roman" w:cs="Times New Roman"/>
                <w:sz w:val="28"/>
                <w:szCs w:val="28"/>
              </w:rPr>
              <w:t>Начальник общего отдела</w:t>
            </w:r>
          </w:p>
          <w:p w:rsidR="00CF4112" w:rsidRPr="00CF4112" w:rsidRDefault="00CF4112" w:rsidP="00CF4112">
            <w:pPr>
              <w:spacing w:after="0" w:line="240" w:lineRule="auto"/>
              <w:rPr>
                <w:rFonts w:ascii="Times New Roman" w:eastAsia="Calibri" w:hAnsi="Times New Roman" w:cs="Times New Roman"/>
                <w:sz w:val="28"/>
                <w:szCs w:val="28"/>
              </w:rPr>
            </w:pPr>
          </w:p>
        </w:tc>
      </w:tr>
      <w:tr w:rsidR="00CF4112" w:rsidRPr="00CF4112" w:rsidTr="00CF4112">
        <w:tc>
          <w:tcPr>
            <w:tcW w:w="2628" w:type="dxa"/>
            <w:shd w:val="clear" w:color="auto" w:fill="auto"/>
          </w:tcPr>
          <w:p w:rsidR="00CF4112" w:rsidRPr="00CF4112" w:rsidRDefault="00CF4112" w:rsidP="00CF4112">
            <w:pPr>
              <w:spacing w:after="0" w:line="240" w:lineRule="auto"/>
              <w:jc w:val="center"/>
              <w:rPr>
                <w:rFonts w:ascii="Times New Roman" w:eastAsia="Calibri" w:hAnsi="Times New Roman" w:cs="Times New Roman"/>
                <w:sz w:val="28"/>
                <w:szCs w:val="28"/>
              </w:rPr>
            </w:pPr>
            <w:proofErr w:type="spellStart"/>
            <w:r w:rsidRPr="00CF4112">
              <w:rPr>
                <w:rFonts w:ascii="Times New Roman" w:eastAsia="Calibri" w:hAnsi="Times New Roman" w:cs="Times New Roman"/>
                <w:sz w:val="28"/>
                <w:szCs w:val="28"/>
              </w:rPr>
              <w:t>В.П.Комкова</w:t>
            </w:r>
            <w:proofErr w:type="spellEnd"/>
          </w:p>
        </w:tc>
        <w:tc>
          <w:tcPr>
            <w:tcW w:w="698" w:type="dxa"/>
            <w:shd w:val="clear" w:color="auto" w:fill="auto"/>
          </w:tcPr>
          <w:p w:rsidR="00CF4112" w:rsidRPr="00CF4112" w:rsidRDefault="00CF4112" w:rsidP="00CF4112">
            <w:pPr>
              <w:spacing w:after="0" w:line="240" w:lineRule="auto"/>
              <w:jc w:val="center"/>
              <w:rPr>
                <w:rFonts w:ascii="Times New Roman" w:eastAsia="Calibri" w:hAnsi="Times New Roman" w:cs="Times New Roman"/>
                <w:sz w:val="28"/>
                <w:szCs w:val="28"/>
              </w:rPr>
            </w:pPr>
            <w:r w:rsidRPr="00CF4112">
              <w:rPr>
                <w:rFonts w:ascii="Times New Roman" w:eastAsia="Calibri" w:hAnsi="Times New Roman" w:cs="Times New Roman"/>
                <w:sz w:val="28"/>
                <w:szCs w:val="28"/>
              </w:rPr>
              <w:t>-</w:t>
            </w:r>
          </w:p>
        </w:tc>
        <w:tc>
          <w:tcPr>
            <w:tcW w:w="6142" w:type="dxa"/>
            <w:shd w:val="clear" w:color="auto" w:fill="auto"/>
          </w:tcPr>
          <w:p w:rsidR="00CF4112" w:rsidRPr="00CF4112" w:rsidRDefault="00CF4112" w:rsidP="00CF4112">
            <w:pPr>
              <w:spacing w:after="0" w:line="240" w:lineRule="auto"/>
              <w:rPr>
                <w:rFonts w:ascii="Times New Roman" w:eastAsia="Calibri" w:hAnsi="Times New Roman" w:cs="Times New Roman"/>
                <w:sz w:val="28"/>
                <w:szCs w:val="28"/>
              </w:rPr>
            </w:pPr>
            <w:r w:rsidRPr="00CF4112">
              <w:rPr>
                <w:rFonts w:ascii="Times New Roman" w:eastAsia="Calibri" w:hAnsi="Times New Roman" w:cs="Times New Roman"/>
                <w:sz w:val="28"/>
                <w:szCs w:val="28"/>
              </w:rPr>
              <w:t>Депутат Совета депутатов сельского поселения Саранпауль</w:t>
            </w:r>
          </w:p>
          <w:p w:rsidR="00CF4112" w:rsidRPr="00CF4112" w:rsidRDefault="00CF4112" w:rsidP="00CF4112">
            <w:pPr>
              <w:spacing w:after="0" w:line="240" w:lineRule="auto"/>
              <w:rPr>
                <w:rFonts w:ascii="Times New Roman" w:eastAsia="Calibri" w:hAnsi="Times New Roman" w:cs="Times New Roman"/>
                <w:sz w:val="28"/>
                <w:szCs w:val="28"/>
              </w:rPr>
            </w:pPr>
          </w:p>
        </w:tc>
      </w:tr>
    </w:tbl>
    <w:p w:rsidR="00CF4112" w:rsidRPr="00CF4112" w:rsidRDefault="00CF4112" w:rsidP="00CF4112">
      <w:pPr>
        <w:widowControl w:val="0"/>
        <w:autoSpaceDE w:val="0"/>
        <w:autoSpaceDN w:val="0"/>
        <w:adjustRightInd w:val="0"/>
        <w:spacing w:after="160" w:line="259" w:lineRule="auto"/>
        <w:ind w:firstLine="708"/>
        <w:jc w:val="both"/>
        <w:rPr>
          <w:rFonts w:ascii="Times New Roman" w:eastAsia="Calibri" w:hAnsi="Times New Roman" w:cs="Times New Roman"/>
          <w:sz w:val="28"/>
          <w:szCs w:val="28"/>
        </w:rPr>
      </w:pPr>
    </w:p>
    <w:p w:rsidR="00CF4112" w:rsidRPr="00CF4112" w:rsidRDefault="00CF4112" w:rsidP="00CF4112">
      <w:pPr>
        <w:widowControl w:val="0"/>
        <w:autoSpaceDE w:val="0"/>
        <w:autoSpaceDN w:val="0"/>
        <w:adjustRightInd w:val="0"/>
        <w:spacing w:after="160" w:line="259" w:lineRule="auto"/>
        <w:ind w:firstLine="708"/>
        <w:jc w:val="both"/>
        <w:rPr>
          <w:rFonts w:ascii="Times New Roman" w:eastAsia="Calibri" w:hAnsi="Times New Roman" w:cs="Times New Roman"/>
          <w:sz w:val="28"/>
          <w:szCs w:val="28"/>
        </w:rPr>
      </w:pPr>
    </w:p>
    <w:p w:rsidR="00CF4112" w:rsidRPr="00CF4112" w:rsidRDefault="00CF4112" w:rsidP="00CF4112">
      <w:pPr>
        <w:widowControl w:val="0"/>
        <w:autoSpaceDE w:val="0"/>
        <w:autoSpaceDN w:val="0"/>
        <w:adjustRightInd w:val="0"/>
        <w:spacing w:after="160" w:line="259" w:lineRule="auto"/>
        <w:ind w:firstLine="708"/>
        <w:jc w:val="both"/>
        <w:rPr>
          <w:rFonts w:ascii="Times New Roman" w:eastAsia="Calibri" w:hAnsi="Times New Roman" w:cs="Times New Roman"/>
          <w:sz w:val="28"/>
          <w:szCs w:val="28"/>
        </w:rPr>
      </w:pPr>
    </w:p>
    <w:p w:rsidR="00CF4112" w:rsidRPr="00CF4112" w:rsidRDefault="00CF4112" w:rsidP="00CF4112">
      <w:pPr>
        <w:widowControl w:val="0"/>
        <w:autoSpaceDE w:val="0"/>
        <w:autoSpaceDN w:val="0"/>
        <w:adjustRightInd w:val="0"/>
        <w:spacing w:after="160" w:line="259" w:lineRule="auto"/>
        <w:ind w:firstLine="708"/>
        <w:jc w:val="both"/>
        <w:rPr>
          <w:rFonts w:ascii="Times New Roman" w:eastAsia="Calibri" w:hAnsi="Times New Roman" w:cs="Times New Roman"/>
          <w:sz w:val="28"/>
          <w:szCs w:val="28"/>
        </w:rPr>
      </w:pPr>
    </w:p>
    <w:p w:rsidR="00CF4112" w:rsidRPr="00CF4112" w:rsidRDefault="00CF4112" w:rsidP="00CF4112">
      <w:pPr>
        <w:widowControl w:val="0"/>
        <w:autoSpaceDE w:val="0"/>
        <w:autoSpaceDN w:val="0"/>
        <w:adjustRightInd w:val="0"/>
        <w:spacing w:after="160" w:line="259" w:lineRule="auto"/>
        <w:ind w:firstLine="708"/>
        <w:jc w:val="both"/>
        <w:rPr>
          <w:rFonts w:ascii="Times New Roman" w:eastAsia="Calibri" w:hAnsi="Times New Roman" w:cs="Times New Roman"/>
          <w:sz w:val="28"/>
          <w:szCs w:val="28"/>
        </w:rPr>
      </w:pPr>
    </w:p>
    <w:p w:rsidR="00CF4112" w:rsidRPr="00CF4112" w:rsidRDefault="00CF4112" w:rsidP="00CF4112">
      <w:pPr>
        <w:widowControl w:val="0"/>
        <w:autoSpaceDE w:val="0"/>
        <w:autoSpaceDN w:val="0"/>
        <w:adjustRightInd w:val="0"/>
        <w:spacing w:after="160" w:line="259" w:lineRule="auto"/>
        <w:ind w:firstLine="708"/>
        <w:jc w:val="both"/>
        <w:rPr>
          <w:rFonts w:ascii="Times New Roman" w:eastAsia="Calibri" w:hAnsi="Times New Roman" w:cs="Times New Roman"/>
          <w:sz w:val="28"/>
          <w:szCs w:val="28"/>
        </w:rPr>
      </w:pPr>
    </w:p>
    <w:p w:rsidR="00CF4112" w:rsidRPr="00CF4112" w:rsidRDefault="00CF4112" w:rsidP="00CF4112">
      <w:pPr>
        <w:jc w:val="both"/>
        <w:rPr>
          <w:rFonts w:ascii="Times New Roman" w:eastAsia="Times New Roman" w:hAnsi="Times New Roman" w:cs="Times New Roman"/>
          <w:color w:val="000000"/>
          <w:sz w:val="24"/>
          <w:szCs w:val="24"/>
          <w:lang w:eastAsia="ru-RU"/>
        </w:rPr>
      </w:pPr>
    </w:p>
    <w:p w:rsidR="00CF4112" w:rsidRPr="00CF4112" w:rsidRDefault="00CF4112" w:rsidP="00CF4112">
      <w:pPr>
        <w:jc w:val="both"/>
        <w:rPr>
          <w:rFonts w:ascii="Times New Roman" w:eastAsia="Times New Roman" w:hAnsi="Times New Roman" w:cs="Times New Roman"/>
          <w:color w:val="000000"/>
          <w:sz w:val="24"/>
          <w:szCs w:val="24"/>
          <w:lang w:eastAsia="ru-RU"/>
        </w:rPr>
      </w:pPr>
    </w:p>
    <w:p w:rsidR="00CF4112" w:rsidRPr="00CF4112" w:rsidRDefault="00CF4112" w:rsidP="00CF4112">
      <w:pPr>
        <w:jc w:val="both"/>
        <w:rPr>
          <w:rFonts w:ascii="Times New Roman" w:eastAsia="Times New Roman" w:hAnsi="Times New Roman" w:cs="Times New Roman"/>
          <w:color w:val="000000"/>
          <w:sz w:val="24"/>
          <w:szCs w:val="24"/>
          <w:lang w:eastAsia="ru-RU"/>
        </w:rPr>
      </w:pPr>
    </w:p>
    <w:p w:rsidR="00CF4112" w:rsidRPr="00CF4112" w:rsidRDefault="00CF4112" w:rsidP="00CF4112">
      <w:pPr>
        <w:spacing w:after="0" w:line="240" w:lineRule="auto"/>
        <w:jc w:val="center"/>
        <w:rPr>
          <w:rFonts w:ascii="Times New Roman" w:eastAsia="Times New Roman" w:hAnsi="Times New Roman" w:cs="Times New Roman"/>
          <w:b/>
          <w:sz w:val="28"/>
          <w:szCs w:val="20"/>
          <w:lang w:eastAsia="ru-RU"/>
        </w:rPr>
      </w:pPr>
      <w:r w:rsidRPr="00CF4112">
        <w:rPr>
          <w:rFonts w:ascii="Times New Roman" w:eastAsia="Times New Roman" w:hAnsi="Times New Roman" w:cs="Times New Roman"/>
          <w:b/>
          <w:sz w:val="28"/>
          <w:szCs w:val="20"/>
          <w:lang w:eastAsia="ru-RU"/>
        </w:rPr>
        <w:t>Ханты-Мансийский автономный    округ - Югра</w:t>
      </w:r>
    </w:p>
    <w:p w:rsidR="00CF4112" w:rsidRPr="00CF4112" w:rsidRDefault="00CF4112" w:rsidP="00CF4112">
      <w:pPr>
        <w:spacing w:after="0" w:line="240" w:lineRule="auto"/>
        <w:jc w:val="center"/>
        <w:rPr>
          <w:rFonts w:ascii="Times New Roman" w:eastAsia="Times New Roman" w:hAnsi="Times New Roman" w:cs="Times New Roman"/>
          <w:b/>
          <w:sz w:val="28"/>
          <w:szCs w:val="20"/>
          <w:lang w:eastAsia="ru-RU"/>
        </w:rPr>
      </w:pPr>
      <w:r w:rsidRPr="00CF4112">
        <w:rPr>
          <w:rFonts w:ascii="Times New Roman" w:eastAsia="Times New Roman" w:hAnsi="Times New Roman" w:cs="Times New Roman"/>
          <w:b/>
          <w:sz w:val="28"/>
          <w:szCs w:val="20"/>
          <w:lang w:eastAsia="ru-RU"/>
        </w:rPr>
        <w:t>Березовский район</w:t>
      </w:r>
    </w:p>
    <w:p w:rsidR="00CF4112" w:rsidRPr="00CF4112" w:rsidRDefault="00CF4112" w:rsidP="00CF4112">
      <w:pPr>
        <w:spacing w:after="0" w:line="240" w:lineRule="auto"/>
        <w:jc w:val="center"/>
        <w:rPr>
          <w:rFonts w:ascii="Times New Roman" w:eastAsia="Times New Roman" w:hAnsi="Times New Roman" w:cs="Times New Roman"/>
          <w:b/>
          <w:bCs/>
          <w:sz w:val="36"/>
          <w:szCs w:val="28"/>
          <w:lang w:eastAsia="ru-RU"/>
        </w:rPr>
      </w:pPr>
      <w:r w:rsidRPr="00CF4112">
        <w:rPr>
          <w:rFonts w:ascii="Times New Roman" w:eastAsia="Times New Roman" w:hAnsi="Times New Roman" w:cs="Times New Roman"/>
          <w:b/>
          <w:bCs/>
          <w:sz w:val="36"/>
          <w:szCs w:val="28"/>
          <w:lang w:eastAsia="ru-RU"/>
        </w:rPr>
        <w:t>СОВЕТ ДЕПУТАТОВ</w:t>
      </w:r>
    </w:p>
    <w:p w:rsidR="00CF4112" w:rsidRPr="00CF4112" w:rsidRDefault="00CF4112" w:rsidP="00CF4112">
      <w:pPr>
        <w:spacing w:after="0" w:line="240" w:lineRule="auto"/>
        <w:jc w:val="center"/>
        <w:rPr>
          <w:rFonts w:ascii="Times New Roman" w:eastAsia="Times New Roman" w:hAnsi="Times New Roman" w:cs="Times New Roman"/>
          <w:b/>
          <w:bCs/>
          <w:sz w:val="36"/>
          <w:szCs w:val="28"/>
          <w:lang w:eastAsia="ru-RU"/>
        </w:rPr>
      </w:pPr>
      <w:r w:rsidRPr="00CF4112">
        <w:rPr>
          <w:rFonts w:ascii="Times New Roman" w:eastAsia="Times New Roman" w:hAnsi="Times New Roman" w:cs="Times New Roman"/>
          <w:b/>
          <w:bCs/>
          <w:sz w:val="36"/>
          <w:szCs w:val="28"/>
          <w:lang w:eastAsia="ru-RU"/>
        </w:rPr>
        <w:t>СЕЛЬСКОГО ПОСЕЛЕНИЯ САРАНПАУЛЬ</w:t>
      </w:r>
    </w:p>
    <w:p w:rsidR="00CF4112" w:rsidRPr="00CF4112" w:rsidRDefault="00CF4112" w:rsidP="00CF4112">
      <w:pPr>
        <w:keepNext/>
        <w:spacing w:before="240" w:after="60" w:line="240" w:lineRule="auto"/>
        <w:jc w:val="center"/>
        <w:outlineLvl w:val="0"/>
        <w:rPr>
          <w:rFonts w:ascii="Cambria" w:eastAsia="Times New Roman" w:hAnsi="Cambria" w:cs="Times New Roman"/>
          <w:kern w:val="32"/>
          <w:sz w:val="36"/>
          <w:szCs w:val="32"/>
          <w:lang w:val="x-none" w:eastAsia="x-none"/>
        </w:rPr>
      </w:pPr>
      <w:r w:rsidRPr="00CF4112">
        <w:rPr>
          <w:rFonts w:ascii="Cambria" w:eastAsia="Times New Roman" w:hAnsi="Cambria" w:cs="Times New Roman"/>
          <w:kern w:val="32"/>
          <w:sz w:val="36"/>
          <w:szCs w:val="32"/>
          <w:lang w:val="x-none" w:eastAsia="x-none"/>
        </w:rPr>
        <w:t>РЕШЕНИЕ</w:t>
      </w:r>
    </w:p>
    <w:p w:rsidR="00CF4112" w:rsidRPr="00CF4112" w:rsidRDefault="00CF4112" w:rsidP="00CF4112">
      <w:pPr>
        <w:spacing w:after="0" w:line="240" w:lineRule="auto"/>
        <w:rPr>
          <w:rFonts w:ascii="Times New Roman" w:eastAsia="Times New Roman" w:hAnsi="Times New Roman" w:cs="Times New Roman"/>
          <w:sz w:val="28"/>
          <w:szCs w:val="28"/>
          <w:lang w:eastAsia="ru-RU"/>
        </w:rPr>
      </w:pPr>
      <w:r w:rsidRPr="00CF4112">
        <w:rPr>
          <w:rFonts w:ascii="Times New Roman" w:eastAsia="Times New Roman" w:hAnsi="Times New Roman" w:cs="Times New Roman"/>
          <w:sz w:val="28"/>
          <w:szCs w:val="28"/>
          <w:lang w:eastAsia="ru-RU"/>
        </w:rPr>
        <w:t>28.06.2019г.</w:t>
      </w:r>
      <w:r w:rsidRPr="00CF4112">
        <w:rPr>
          <w:rFonts w:ascii="Times New Roman" w:eastAsia="Times New Roman" w:hAnsi="Times New Roman" w:cs="Times New Roman"/>
          <w:sz w:val="28"/>
          <w:szCs w:val="28"/>
          <w:lang w:eastAsia="ru-RU"/>
        </w:rPr>
        <w:tab/>
      </w:r>
      <w:r w:rsidRPr="00CF4112">
        <w:rPr>
          <w:rFonts w:ascii="Times New Roman" w:eastAsia="Times New Roman" w:hAnsi="Times New Roman" w:cs="Times New Roman"/>
          <w:sz w:val="28"/>
          <w:szCs w:val="28"/>
          <w:lang w:eastAsia="ru-RU"/>
        </w:rPr>
        <w:tab/>
      </w:r>
      <w:r w:rsidRPr="00CF4112">
        <w:rPr>
          <w:rFonts w:ascii="Times New Roman" w:eastAsia="Times New Roman" w:hAnsi="Times New Roman" w:cs="Times New Roman"/>
          <w:sz w:val="28"/>
          <w:szCs w:val="28"/>
          <w:lang w:eastAsia="ru-RU"/>
        </w:rPr>
        <w:tab/>
      </w:r>
      <w:r w:rsidRPr="00CF4112">
        <w:rPr>
          <w:rFonts w:ascii="Times New Roman" w:eastAsia="Times New Roman" w:hAnsi="Times New Roman" w:cs="Times New Roman"/>
          <w:sz w:val="28"/>
          <w:szCs w:val="28"/>
          <w:lang w:eastAsia="ru-RU"/>
        </w:rPr>
        <w:tab/>
      </w:r>
      <w:r w:rsidRPr="00CF4112">
        <w:rPr>
          <w:rFonts w:ascii="Times New Roman" w:eastAsia="Times New Roman" w:hAnsi="Times New Roman" w:cs="Times New Roman"/>
          <w:sz w:val="28"/>
          <w:szCs w:val="28"/>
          <w:lang w:eastAsia="ru-RU"/>
        </w:rPr>
        <w:tab/>
      </w:r>
      <w:r w:rsidRPr="00CF4112">
        <w:rPr>
          <w:rFonts w:ascii="Times New Roman" w:eastAsia="Times New Roman" w:hAnsi="Times New Roman" w:cs="Times New Roman"/>
          <w:sz w:val="28"/>
          <w:szCs w:val="28"/>
          <w:lang w:eastAsia="ru-RU"/>
        </w:rPr>
        <w:tab/>
      </w:r>
      <w:r w:rsidRPr="00CF4112">
        <w:rPr>
          <w:rFonts w:ascii="Times New Roman" w:eastAsia="Times New Roman" w:hAnsi="Times New Roman" w:cs="Times New Roman"/>
          <w:sz w:val="28"/>
          <w:szCs w:val="28"/>
          <w:lang w:eastAsia="ru-RU"/>
        </w:rPr>
        <w:tab/>
      </w:r>
      <w:r w:rsidRPr="00CF4112">
        <w:rPr>
          <w:rFonts w:ascii="Times New Roman" w:eastAsia="Times New Roman" w:hAnsi="Times New Roman" w:cs="Times New Roman"/>
          <w:sz w:val="28"/>
          <w:szCs w:val="28"/>
          <w:lang w:eastAsia="ru-RU"/>
        </w:rPr>
        <w:tab/>
      </w:r>
      <w:r w:rsidRPr="00CF4112">
        <w:rPr>
          <w:rFonts w:ascii="Times New Roman" w:eastAsia="Times New Roman" w:hAnsi="Times New Roman" w:cs="Times New Roman"/>
          <w:sz w:val="28"/>
          <w:szCs w:val="28"/>
          <w:lang w:eastAsia="ru-RU"/>
        </w:rPr>
        <w:tab/>
      </w:r>
      <w:r w:rsidRPr="00CF4112">
        <w:rPr>
          <w:rFonts w:ascii="Times New Roman" w:eastAsia="Times New Roman" w:hAnsi="Times New Roman" w:cs="Times New Roman"/>
          <w:sz w:val="28"/>
          <w:szCs w:val="28"/>
          <w:lang w:eastAsia="ru-RU"/>
        </w:rPr>
        <w:tab/>
        <w:t>№ 46</w:t>
      </w:r>
    </w:p>
    <w:p w:rsidR="00CF4112" w:rsidRPr="00CF4112" w:rsidRDefault="00CF4112" w:rsidP="00CF4112">
      <w:pPr>
        <w:spacing w:after="0" w:line="240" w:lineRule="auto"/>
        <w:rPr>
          <w:rFonts w:ascii="Times New Roman" w:eastAsia="Times New Roman" w:hAnsi="Times New Roman" w:cs="Times New Roman"/>
          <w:sz w:val="28"/>
          <w:szCs w:val="28"/>
          <w:lang w:eastAsia="ru-RU"/>
        </w:rPr>
      </w:pPr>
      <w:r w:rsidRPr="00CF4112">
        <w:rPr>
          <w:rFonts w:ascii="Times New Roman" w:eastAsia="Times New Roman" w:hAnsi="Times New Roman" w:cs="Times New Roman"/>
          <w:sz w:val="28"/>
          <w:szCs w:val="28"/>
          <w:lang w:eastAsia="ru-RU"/>
        </w:rPr>
        <w:t>с.Саранпауль</w:t>
      </w:r>
    </w:p>
    <w:p w:rsidR="00CF4112" w:rsidRPr="00CF4112" w:rsidRDefault="00CF4112" w:rsidP="00CF4112">
      <w:pPr>
        <w:spacing w:after="0" w:line="240" w:lineRule="auto"/>
        <w:jc w:val="center"/>
        <w:rPr>
          <w:rFonts w:ascii="Times New Roman" w:eastAsia="Times New Roman" w:hAnsi="Times New Roman" w:cs="Times New Roman"/>
          <w:b/>
          <w:sz w:val="24"/>
          <w:szCs w:val="24"/>
          <w:lang w:eastAsia="ru-RU"/>
        </w:rPr>
      </w:pPr>
    </w:p>
    <w:p w:rsidR="00CF4112" w:rsidRPr="00CF4112" w:rsidRDefault="00CF4112" w:rsidP="00CF4112">
      <w:pPr>
        <w:spacing w:after="0" w:line="240" w:lineRule="auto"/>
        <w:ind w:right="5953"/>
        <w:jc w:val="both"/>
        <w:rPr>
          <w:rFonts w:ascii="Times New Roman" w:eastAsia="Times New Roman" w:hAnsi="Times New Roman" w:cs="Times New Roman"/>
          <w:sz w:val="28"/>
          <w:szCs w:val="24"/>
          <w:lang w:eastAsia="ru-RU"/>
        </w:rPr>
      </w:pPr>
      <w:r w:rsidRPr="00CF4112">
        <w:rPr>
          <w:rFonts w:ascii="Times New Roman" w:eastAsia="Times New Roman" w:hAnsi="Times New Roman" w:cs="Times New Roman"/>
          <w:sz w:val="28"/>
          <w:szCs w:val="24"/>
          <w:lang w:eastAsia="ru-RU"/>
        </w:rPr>
        <w:t>Об исполнении бюджета сельского поселения Саранпауль за первый квартал 2019 года</w:t>
      </w:r>
    </w:p>
    <w:p w:rsidR="00CF4112" w:rsidRPr="00CF4112" w:rsidRDefault="00CF4112" w:rsidP="00CF4112">
      <w:pPr>
        <w:spacing w:after="0" w:line="240" w:lineRule="auto"/>
        <w:jc w:val="both"/>
        <w:rPr>
          <w:rFonts w:ascii="Times New Roman" w:eastAsia="Times New Roman" w:hAnsi="Times New Roman" w:cs="Times New Roman"/>
          <w:sz w:val="28"/>
          <w:szCs w:val="24"/>
          <w:lang w:eastAsia="ru-RU"/>
        </w:rPr>
      </w:pPr>
    </w:p>
    <w:p w:rsidR="00CF4112" w:rsidRPr="00CF4112" w:rsidRDefault="00CF4112" w:rsidP="00CF4112">
      <w:pPr>
        <w:spacing w:after="0" w:line="240" w:lineRule="auto"/>
        <w:ind w:firstLine="720"/>
        <w:jc w:val="both"/>
        <w:rPr>
          <w:rFonts w:ascii="Times New Roman" w:eastAsia="Times New Roman" w:hAnsi="Times New Roman" w:cs="Times New Roman"/>
          <w:sz w:val="28"/>
          <w:szCs w:val="24"/>
          <w:lang w:eastAsia="ru-RU"/>
        </w:rPr>
      </w:pPr>
      <w:proofErr w:type="gramStart"/>
      <w:r w:rsidRPr="00CF4112">
        <w:rPr>
          <w:rFonts w:ascii="Times New Roman" w:eastAsia="Times New Roman" w:hAnsi="Times New Roman" w:cs="Times New Roman"/>
          <w:sz w:val="28"/>
          <w:szCs w:val="24"/>
          <w:lang w:eastAsia="ru-RU"/>
        </w:rPr>
        <w:t xml:space="preserve">В соответствии с пунктом 2 части 10 статьи 35 Федерального закона от 06.10.2003 № 131-ФЗ «Об общих принципах организации местного самоуправления в Российской Федерации», со статьей 264.2 Бюджетного кодекса Российской Федерации и рассмотрев Постановление №24 от </w:t>
      </w:r>
      <w:r w:rsidRPr="00CF4112">
        <w:rPr>
          <w:rFonts w:ascii="Times New Roman" w:eastAsia="Times New Roman" w:hAnsi="Times New Roman" w:cs="Times New Roman"/>
          <w:sz w:val="28"/>
          <w:szCs w:val="24"/>
          <w:lang w:eastAsia="ru-RU"/>
        </w:rPr>
        <w:lastRenderedPageBreak/>
        <w:t>15.04.2019г. «Об утверждении отчета об исполнении бюджета сельского поселения Саранпауль за первый квартал 2019 года»</w:t>
      </w:r>
      <w:proofErr w:type="gramEnd"/>
    </w:p>
    <w:p w:rsidR="00CF4112" w:rsidRPr="00CF4112" w:rsidRDefault="00CF4112" w:rsidP="00CF4112">
      <w:pPr>
        <w:spacing w:after="0" w:line="240" w:lineRule="auto"/>
        <w:jc w:val="center"/>
        <w:rPr>
          <w:rFonts w:ascii="Times New Roman" w:eastAsia="Times New Roman" w:hAnsi="Times New Roman" w:cs="Times New Roman"/>
          <w:sz w:val="28"/>
          <w:szCs w:val="24"/>
          <w:lang w:eastAsia="ru-RU"/>
        </w:rPr>
      </w:pPr>
    </w:p>
    <w:p w:rsidR="00CF4112" w:rsidRPr="00CF4112" w:rsidRDefault="00CF4112" w:rsidP="00CF4112">
      <w:pPr>
        <w:spacing w:after="0" w:line="240" w:lineRule="auto"/>
        <w:jc w:val="center"/>
        <w:rPr>
          <w:rFonts w:ascii="Times New Roman" w:eastAsia="Times New Roman" w:hAnsi="Times New Roman" w:cs="Times New Roman"/>
          <w:sz w:val="28"/>
          <w:szCs w:val="24"/>
          <w:lang w:eastAsia="ru-RU"/>
        </w:rPr>
      </w:pPr>
      <w:r w:rsidRPr="00CF4112">
        <w:rPr>
          <w:rFonts w:ascii="Times New Roman" w:eastAsia="Times New Roman" w:hAnsi="Times New Roman" w:cs="Times New Roman"/>
          <w:sz w:val="28"/>
          <w:szCs w:val="24"/>
          <w:lang w:eastAsia="ru-RU"/>
        </w:rPr>
        <w:t xml:space="preserve">Совет поселения </w:t>
      </w:r>
      <w:r w:rsidRPr="00CF4112">
        <w:rPr>
          <w:rFonts w:ascii="Times New Roman" w:eastAsia="Times New Roman" w:hAnsi="Times New Roman" w:cs="Times New Roman"/>
          <w:b/>
          <w:bCs/>
          <w:sz w:val="28"/>
          <w:szCs w:val="24"/>
          <w:lang w:eastAsia="ru-RU"/>
        </w:rPr>
        <w:t>РЕШИЛ</w:t>
      </w:r>
      <w:r w:rsidRPr="00CF4112">
        <w:rPr>
          <w:rFonts w:ascii="Times New Roman" w:eastAsia="Times New Roman" w:hAnsi="Times New Roman" w:cs="Times New Roman"/>
          <w:sz w:val="28"/>
          <w:szCs w:val="24"/>
          <w:lang w:eastAsia="ru-RU"/>
        </w:rPr>
        <w:t>:</w:t>
      </w:r>
    </w:p>
    <w:p w:rsidR="00CF4112" w:rsidRPr="00CF4112" w:rsidRDefault="00CF4112" w:rsidP="00CF4112">
      <w:pPr>
        <w:spacing w:after="0" w:line="240" w:lineRule="auto"/>
        <w:ind w:firstLine="720"/>
        <w:jc w:val="both"/>
        <w:rPr>
          <w:rFonts w:ascii="Times New Roman" w:eastAsia="Times New Roman" w:hAnsi="Times New Roman" w:cs="Times New Roman"/>
          <w:sz w:val="28"/>
          <w:szCs w:val="24"/>
          <w:lang w:eastAsia="ru-RU"/>
        </w:rPr>
      </w:pPr>
    </w:p>
    <w:p w:rsidR="00CF4112" w:rsidRPr="00CF4112" w:rsidRDefault="00CF4112" w:rsidP="00CF4112">
      <w:pPr>
        <w:spacing w:after="0" w:line="240" w:lineRule="auto"/>
        <w:ind w:firstLine="720"/>
        <w:jc w:val="both"/>
        <w:rPr>
          <w:rFonts w:ascii="Times New Roman" w:eastAsia="Times New Roman" w:hAnsi="Times New Roman" w:cs="Times New Roman"/>
          <w:sz w:val="28"/>
          <w:szCs w:val="24"/>
          <w:lang w:eastAsia="ru-RU"/>
        </w:rPr>
      </w:pPr>
      <w:r w:rsidRPr="00CF4112">
        <w:rPr>
          <w:rFonts w:ascii="Times New Roman" w:eastAsia="Times New Roman" w:hAnsi="Times New Roman" w:cs="Times New Roman"/>
          <w:sz w:val="28"/>
          <w:szCs w:val="24"/>
          <w:lang w:eastAsia="ru-RU"/>
        </w:rPr>
        <w:t>1. Принять к сведению отчет об исполнении бюджета сельского поселения Саранпауль за первый квартал 2019 года:</w:t>
      </w:r>
    </w:p>
    <w:p w:rsidR="00CF4112" w:rsidRPr="00CF4112" w:rsidRDefault="00CF4112" w:rsidP="00CF4112">
      <w:pPr>
        <w:spacing w:after="0" w:line="240" w:lineRule="auto"/>
        <w:ind w:firstLine="567"/>
        <w:jc w:val="both"/>
        <w:rPr>
          <w:rFonts w:ascii="Times New Roman" w:eastAsia="Times New Roman" w:hAnsi="Times New Roman" w:cs="Times New Roman"/>
          <w:sz w:val="28"/>
          <w:szCs w:val="24"/>
          <w:lang w:eastAsia="ru-RU"/>
        </w:rPr>
      </w:pPr>
      <w:r w:rsidRPr="00CF4112">
        <w:rPr>
          <w:rFonts w:ascii="Times New Roman" w:eastAsia="Times New Roman" w:hAnsi="Times New Roman" w:cs="Times New Roman"/>
          <w:sz w:val="28"/>
          <w:szCs w:val="24"/>
          <w:lang w:eastAsia="ru-RU"/>
        </w:rPr>
        <w:t>- по доходам бюджета сельского поселения Саранпауль за первый квартал 2019 года в сумме 13539,3 тыс. руб. согласно приложению 1 к настоящему решению;</w:t>
      </w:r>
    </w:p>
    <w:p w:rsidR="00CF4112" w:rsidRPr="00CF4112" w:rsidRDefault="00CF4112" w:rsidP="00CF4112">
      <w:pPr>
        <w:spacing w:after="0" w:line="240" w:lineRule="auto"/>
        <w:ind w:firstLine="567"/>
        <w:jc w:val="both"/>
        <w:rPr>
          <w:rFonts w:ascii="Times New Roman" w:eastAsia="Times New Roman" w:hAnsi="Times New Roman" w:cs="Times New Roman"/>
          <w:sz w:val="28"/>
          <w:szCs w:val="24"/>
          <w:lang w:eastAsia="ru-RU"/>
        </w:rPr>
      </w:pPr>
      <w:r w:rsidRPr="00CF4112">
        <w:rPr>
          <w:rFonts w:ascii="Times New Roman" w:eastAsia="Times New Roman" w:hAnsi="Times New Roman" w:cs="Times New Roman"/>
          <w:sz w:val="28"/>
          <w:szCs w:val="24"/>
          <w:lang w:eastAsia="ru-RU"/>
        </w:rPr>
        <w:t>-по источникам внутреннего финансирования дефицита бюджета сельского поселения Саранпауль согласно приложению 2 к настоящему решению;</w:t>
      </w:r>
    </w:p>
    <w:p w:rsidR="00CF4112" w:rsidRPr="00CF4112" w:rsidRDefault="00CF4112" w:rsidP="00CF4112">
      <w:pPr>
        <w:spacing w:after="0" w:line="240" w:lineRule="auto"/>
        <w:ind w:firstLine="567"/>
        <w:jc w:val="both"/>
        <w:rPr>
          <w:rFonts w:ascii="Times New Roman" w:eastAsia="Times New Roman" w:hAnsi="Times New Roman" w:cs="Times New Roman"/>
          <w:sz w:val="28"/>
          <w:szCs w:val="24"/>
          <w:lang w:eastAsia="ru-RU"/>
        </w:rPr>
      </w:pPr>
      <w:r w:rsidRPr="00CF4112">
        <w:rPr>
          <w:rFonts w:ascii="Times New Roman" w:eastAsia="Times New Roman" w:hAnsi="Times New Roman" w:cs="Times New Roman"/>
          <w:sz w:val="28"/>
          <w:szCs w:val="24"/>
          <w:lang w:eastAsia="ru-RU"/>
        </w:rPr>
        <w:t>-по распределению расходов бюджета сельского поселения Саранпауль  за первый квартал 2019 года по разделам и подразделам в сумме 14169,1 тыс. руб. согласно приложению 3 к настоящему решению;</w:t>
      </w:r>
    </w:p>
    <w:p w:rsidR="00CF4112" w:rsidRPr="00CF4112" w:rsidRDefault="00CF4112" w:rsidP="00CF4112">
      <w:pPr>
        <w:spacing w:after="0" w:line="240" w:lineRule="auto"/>
        <w:ind w:firstLine="567"/>
        <w:jc w:val="both"/>
        <w:rPr>
          <w:rFonts w:ascii="Times New Roman" w:eastAsia="Times New Roman" w:hAnsi="Times New Roman" w:cs="Times New Roman"/>
          <w:sz w:val="28"/>
          <w:szCs w:val="24"/>
          <w:lang w:eastAsia="ru-RU"/>
        </w:rPr>
      </w:pPr>
      <w:r w:rsidRPr="00CF4112">
        <w:rPr>
          <w:rFonts w:ascii="Times New Roman" w:eastAsia="Times New Roman" w:hAnsi="Times New Roman" w:cs="Times New Roman"/>
          <w:sz w:val="28"/>
          <w:szCs w:val="24"/>
          <w:lang w:eastAsia="ru-RU"/>
        </w:rPr>
        <w:t>-по распределению расходов бюджета сельского поселения Саранпауль в соответствии с ведомственной структурой за первый квартал 2019 года согласно приложению 4 к настоящему решению;</w:t>
      </w:r>
    </w:p>
    <w:p w:rsidR="00CF4112" w:rsidRPr="00CF4112" w:rsidRDefault="00CF4112" w:rsidP="00CF4112">
      <w:pPr>
        <w:spacing w:after="0" w:line="240" w:lineRule="auto"/>
        <w:ind w:firstLine="567"/>
        <w:jc w:val="both"/>
        <w:rPr>
          <w:rFonts w:ascii="Times New Roman" w:eastAsia="Times New Roman" w:hAnsi="Times New Roman" w:cs="Times New Roman"/>
          <w:sz w:val="28"/>
          <w:szCs w:val="24"/>
          <w:lang w:eastAsia="ru-RU"/>
        </w:rPr>
      </w:pPr>
      <w:r w:rsidRPr="00CF4112">
        <w:rPr>
          <w:rFonts w:ascii="Times New Roman" w:eastAsia="Times New Roman" w:hAnsi="Times New Roman" w:cs="Times New Roman"/>
          <w:sz w:val="28"/>
          <w:szCs w:val="24"/>
          <w:lang w:eastAsia="ru-RU"/>
        </w:rPr>
        <w:t xml:space="preserve">-об использовании бюджетных ассигнований резервного фонда администрации сельского поселения Саранпауль за первый квартал 2019 года, </w:t>
      </w:r>
      <w:proofErr w:type="gramStart"/>
      <w:r w:rsidRPr="00CF4112">
        <w:rPr>
          <w:rFonts w:ascii="Times New Roman" w:eastAsia="Times New Roman" w:hAnsi="Times New Roman" w:cs="Times New Roman"/>
          <w:sz w:val="28"/>
          <w:szCs w:val="24"/>
          <w:lang w:eastAsia="ru-RU"/>
        </w:rPr>
        <w:t>согласно приложения</w:t>
      </w:r>
      <w:proofErr w:type="gramEnd"/>
      <w:r w:rsidRPr="00CF4112">
        <w:rPr>
          <w:rFonts w:ascii="Times New Roman" w:eastAsia="Times New Roman" w:hAnsi="Times New Roman" w:cs="Times New Roman"/>
          <w:sz w:val="28"/>
          <w:szCs w:val="24"/>
          <w:lang w:eastAsia="ru-RU"/>
        </w:rPr>
        <w:t xml:space="preserve"> 5 к настоящему решению.</w:t>
      </w:r>
    </w:p>
    <w:p w:rsidR="00CF4112" w:rsidRPr="00CF4112" w:rsidRDefault="00CF4112" w:rsidP="00CF4112">
      <w:pPr>
        <w:spacing w:after="0" w:line="240" w:lineRule="auto"/>
        <w:ind w:firstLine="567"/>
        <w:jc w:val="both"/>
        <w:rPr>
          <w:rFonts w:ascii="Times New Roman" w:eastAsia="Times New Roman" w:hAnsi="Times New Roman" w:cs="Times New Roman"/>
          <w:sz w:val="28"/>
          <w:szCs w:val="24"/>
          <w:lang w:eastAsia="ru-RU"/>
        </w:rPr>
      </w:pPr>
      <w:r w:rsidRPr="00CF4112">
        <w:rPr>
          <w:rFonts w:ascii="Times New Roman" w:eastAsia="Times New Roman" w:hAnsi="Times New Roman" w:cs="Times New Roman"/>
          <w:sz w:val="28"/>
          <w:szCs w:val="24"/>
          <w:lang w:eastAsia="ru-RU"/>
        </w:rPr>
        <w:t>2. Настоящее решение вступает в силу с момента его официального опубликования и распространяется на правоотношения, возникшие с момента его подписания.</w:t>
      </w:r>
    </w:p>
    <w:p w:rsidR="00CF4112" w:rsidRPr="00CF4112" w:rsidRDefault="00CF4112" w:rsidP="00CF4112">
      <w:pPr>
        <w:spacing w:after="0" w:line="240" w:lineRule="auto"/>
        <w:ind w:firstLine="567"/>
        <w:jc w:val="both"/>
        <w:rPr>
          <w:rFonts w:ascii="Times New Roman" w:eastAsia="Times New Roman" w:hAnsi="Times New Roman" w:cs="Times New Roman"/>
          <w:sz w:val="28"/>
          <w:szCs w:val="24"/>
          <w:lang w:eastAsia="ru-RU"/>
        </w:rPr>
      </w:pPr>
      <w:r w:rsidRPr="00CF4112">
        <w:rPr>
          <w:rFonts w:ascii="Times New Roman" w:eastAsia="Times New Roman" w:hAnsi="Times New Roman" w:cs="Times New Roman"/>
          <w:sz w:val="28"/>
          <w:szCs w:val="24"/>
          <w:lang w:eastAsia="ru-RU"/>
        </w:rPr>
        <w:t xml:space="preserve">3. </w:t>
      </w:r>
      <w:proofErr w:type="gramStart"/>
      <w:r w:rsidRPr="00CF4112">
        <w:rPr>
          <w:rFonts w:ascii="Times New Roman" w:eastAsia="Times New Roman" w:hAnsi="Times New Roman" w:cs="Times New Roman"/>
          <w:sz w:val="28"/>
          <w:szCs w:val="24"/>
          <w:lang w:eastAsia="ru-RU"/>
        </w:rPr>
        <w:t>Контроль за</w:t>
      </w:r>
      <w:proofErr w:type="gramEnd"/>
      <w:r w:rsidRPr="00CF4112">
        <w:rPr>
          <w:rFonts w:ascii="Times New Roman" w:eastAsia="Times New Roman" w:hAnsi="Times New Roman" w:cs="Times New Roman"/>
          <w:sz w:val="28"/>
          <w:szCs w:val="24"/>
          <w:lang w:eastAsia="ru-RU"/>
        </w:rPr>
        <w:t xml:space="preserve"> выполнением возлагаю на заместителя главы сельского поселения </w:t>
      </w:r>
      <w:proofErr w:type="spellStart"/>
      <w:r w:rsidRPr="00CF4112">
        <w:rPr>
          <w:rFonts w:ascii="Times New Roman" w:eastAsia="Times New Roman" w:hAnsi="Times New Roman" w:cs="Times New Roman"/>
          <w:sz w:val="28"/>
          <w:szCs w:val="24"/>
          <w:lang w:eastAsia="ru-RU"/>
        </w:rPr>
        <w:t>И.А.Сметанина</w:t>
      </w:r>
      <w:proofErr w:type="spellEnd"/>
      <w:r w:rsidRPr="00CF4112">
        <w:rPr>
          <w:rFonts w:ascii="Times New Roman" w:eastAsia="Times New Roman" w:hAnsi="Times New Roman" w:cs="Times New Roman"/>
          <w:sz w:val="28"/>
          <w:szCs w:val="24"/>
          <w:lang w:eastAsia="ru-RU"/>
        </w:rPr>
        <w:t>.</w:t>
      </w:r>
    </w:p>
    <w:p w:rsidR="00CF4112" w:rsidRPr="00CF4112" w:rsidRDefault="00CF4112" w:rsidP="00CF4112">
      <w:pPr>
        <w:spacing w:after="0" w:line="240" w:lineRule="auto"/>
        <w:jc w:val="both"/>
        <w:rPr>
          <w:rFonts w:ascii="Times New Roman" w:eastAsia="Times New Roman" w:hAnsi="Times New Roman" w:cs="Times New Roman"/>
          <w:sz w:val="28"/>
          <w:szCs w:val="24"/>
          <w:lang w:eastAsia="ru-RU"/>
        </w:rPr>
      </w:pPr>
    </w:p>
    <w:p w:rsidR="00CF4112" w:rsidRPr="00CF4112" w:rsidRDefault="00CF4112" w:rsidP="00CF4112">
      <w:pPr>
        <w:spacing w:after="0" w:line="240" w:lineRule="auto"/>
        <w:jc w:val="both"/>
        <w:rPr>
          <w:rFonts w:ascii="Times New Roman" w:eastAsia="Times New Roman" w:hAnsi="Times New Roman" w:cs="Times New Roman"/>
          <w:sz w:val="28"/>
          <w:szCs w:val="24"/>
          <w:lang w:eastAsia="ru-RU"/>
        </w:rPr>
      </w:pPr>
      <w:r w:rsidRPr="00CF4112">
        <w:rPr>
          <w:rFonts w:ascii="Times New Roman" w:eastAsia="Times New Roman" w:hAnsi="Times New Roman" w:cs="Times New Roman"/>
          <w:sz w:val="28"/>
          <w:szCs w:val="24"/>
          <w:lang w:eastAsia="ru-RU"/>
        </w:rPr>
        <w:t xml:space="preserve">   Глава сельского поселения </w:t>
      </w:r>
      <w:proofErr w:type="spellStart"/>
      <w:r w:rsidRPr="00CF4112">
        <w:rPr>
          <w:rFonts w:ascii="Times New Roman" w:eastAsia="Times New Roman" w:hAnsi="Times New Roman" w:cs="Times New Roman"/>
          <w:sz w:val="28"/>
          <w:szCs w:val="24"/>
          <w:lang w:eastAsia="ru-RU"/>
        </w:rPr>
        <w:t>Саранпауль</w:t>
      </w:r>
      <w:proofErr w:type="spellEnd"/>
      <w:r w:rsidRPr="00CF4112">
        <w:rPr>
          <w:rFonts w:ascii="Times New Roman" w:eastAsia="Times New Roman" w:hAnsi="Times New Roman" w:cs="Times New Roman"/>
          <w:sz w:val="28"/>
          <w:szCs w:val="24"/>
          <w:lang w:eastAsia="ru-RU"/>
        </w:rPr>
        <w:t xml:space="preserve">                                            </w:t>
      </w:r>
      <w:proofErr w:type="spellStart"/>
      <w:r w:rsidRPr="00CF4112">
        <w:rPr>
          <w:rFonts w:ascii="Times New Roman" w:eastAsia="Times New Roman" w:hAnsi="Times New Roman" w:cs="Times New Roman"/>
          <w:sz w:val="28"/>
          <w:szCs w:val="24"/>
          <w:lang w:eastAsia="ru-RU"/>
        </w:rPr>
        <w:t>П.В.Артеев</w:t>
      </w:r>
      <w:proofErr w:type="spellEnd"/>
      <w:r w:rsidRPr="00CF4112">
        <w:rPr>
          <w:rFonts w:ascii="Times New Roman" w:eastAsia="Times New Roman" w:hAnsi="Times New Roman" w:cs="Times New Roman"/>
          <w:sz w:val="28"/>
          <w:szCs w:val="24"/>
          <w:lang w:eastAsia="ru-RU"/>
        </w:rPr>
        <w:t xml:space="preserve"> </w:t>
      </w:r>
    </w:p>
    <w:p w:rsidR="00CF4112" w:rsidRPr="00CF4112" w:rsidRDefault="00CF4112" w:rsidP="00CF4112">
      <w:pPr>
        <w:jc w:val="both"/>
        <w:rPr>
          <w:rFonts w:ascii="Times New Roman" w:eastAsia="Times New Roman" w:hAnsi="Times New Roman" w:cs="Times New Roman"/>
          <w:color w:val="000000"/>
          <w:sz w:val="24"/>
          <w:szCs w:val="24"/>
          <w:lang w:eastAsia="ru-RU"/>
        </w:rPr>
      </w:pPr>
    </w:p>
    <w:p w:rsidR="00CF4112" w:rsidRPr="00CF4112" w:rsidRDefault="00CF4112" w:rsidP="00CF4112">
      <w:pPr>
        <w:jc w:val="both"/>
        <w:rPr>
          <w:rFonts w:ascii="Times New Roman" w:eastAsia="Times New Roman" w:hAnsi="Times New Roman" w:cs="Times New Roman"/>
          <w:color w:val="000000"/>
          <w:sz w:val="24"/>
          <w:szCs w:val="24"/>
          <w:lang w:eastAsia="ru-RU"/>
        </w:rPr>
      </w:pPr>
    </w:p>
    <w:tbl>
      <w:tblPr>
        <w:tblStyle w:val="af"/>
        <w:tblW w:w="0" w:type="auto"/>
        <w:tblLook w:val="04A0" w:firstRow="1" w:lastRow="0" w:firstColumn="1" w:lastColumn="0" w:noHBand="0" w:noVBand="1"/>
      </w:tblPr>
      <w:tblGrid>
        <w:gridCol w:w="1901"/>
        <w:gridCol w:w="4187"/>
        <w:gridCol w:w="1274"/>
        <w:gridCol w:w="1264"/>
        <w:gridCol w:w="1230"/>
      </w:tblGrid>
      <w:tr w:rsidR="00CF4112" w:rsidRPr="00CF4112" w:rsidTr="00CF4112">
        <w:trPr>
          <w:trHeight w:val="1170"/>
        </w:trPr>
        <w:tc>
          <w:tcPr>
            <w:tcW w:w="2220" w:type="dxa"/>
            <w:noWrap/>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p>
        </w:tc>
        <w:tc>
          <w:tcPr>
            <w:tcW w:w="4940" w:type="dxa"/>
            <w:noWrap/>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p>
        </w:tc>
        <w:tc>
          <w:tcPr>
            <w:tcW w:w="3160" w:type="dxa"/>
            <w:gridSpan w:val="3"/>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Приложение 1</w:t>
            </w:r>
            <w:r w:rsidRPr="00CF4112">
              <w:rPr>
                <w:rFonts w:ascii="Times New Roman" w:eastAsia="Times New Roman" w:hAnsi="Times New Roman" w:cs="Times New Roman"/>
                <w:color w:val="000000"/>
                <w:sz w:val="24"/>
                <w:szCs w:val="24"/>
                <w:lang w:eastAsia="ru-RU"/>
              </w:rPr>
              <w:br/>
            </w:r>
            <w:proofErr w:type="gramStart"/>
            <w:r w:rsidRPr="00CF4112">
              <w:rPr>
                <w:rFonts w:ascii="Times New Roman" w:eastAsia="Times New Roman" w:hAnsi="Times New Roman" w:cs="Times New Roman"/>
                <w:color w:val="000000"/>
                <w:sz w:val="24"/>
                <w:szCs w:val="24"/>
                <w:lang w:eastAsia="ru-RU"/>
              </w:rPr>
              <w:t>к</w:t>
            </w:r>
            <w:proofErr w:type="gramEnd"/>
            <w:r w:rsidRPr="00CF4112">
              <w:rPr>
                <w:rFonts w:ascii="Times New Roman" w:eastAsia="Times New Roman" w:hAnsi="Times New Roman" w:cs="Times New Roman"/>
                <w:color w:val="000000"/>
                <w:sz w:val="24"/>
                <w:szCs w:val="24"/>
                <w:lang w:eastAsia="ru-RU"/>
              </w:rPr>
              <w:t xml:space="preserve"> </w:t>
            </w:r>
            <w:proofErr w:type="gramStart"/>
            <w:r w:rsidRPr="00CF4112">
              <w:rPr>
                <w:rFonts w:ascii="Times New Roman" w:eastAsia="Times New Roman" w:hAnsi="Times New Roman" w:cs="Times New Roman"/>
                <w:color w:val="000000"/>
                <w:sz w:val="24"/>
                <w:szCs w:val="24"/>
                <w:lang w:eastAsia="ru-RU"/>
              </w:rPr>
              <w:t>Совета</w:t>
            </w:r>
            <w:proofErr w:type="gramEnd"/>
            <w:r w:rsidRPr="00CF4112">
              <w:rPr>
                <w:rFonts w:ascii="Times New Roman" w:eastAsia="Times New Roman" w:hAnsi="Times New Roman" w:cs="Times New Roman"/>
                <w:color w:val="000000"/>
                <w:sz w:val="24"/>
                <w:szCs w:val="24"/>
                <w:lang w:eastAsia="ru-RU"/>
              </w:rPr>
              <w:t xml:space="preserve"> депутатов </w:t>
            </w:r>
            <w:r w:rsidRPr="00CF4112">
              <w:rPr>
                <w:rFonts w:ascii="Times New Roman" w:eastAsia="Times New Roman" w:hAnsi="Times New Roman" w:cs="Times New Roman"/>
                <w:color w:val="000000"/>
                <w:sz w:val="24"/>
                <w:szCs w:val="24"/>
                <w:lang w:eastAsia="ru-RU"/>
              </w:rPr>
              <w:br/>
              <w:t xml:space="preserve">сельского поселения Саранпауль  </w:t>
            </w:r>
            <w:r w:rsidRPr="00CF4112">
              <w:rPr>
                <w:rFonts w:ascii="Times New Roman" w:eastAsia="Times New Roman" w:hAnsi="Times New Roman" w:cs="Times New Roman"/>
                <w:color w:val="000000"/>
                <w:sz w:val="24"/>
                <w:szCs w:val="24"/>
                <w:lang w:eastAsia="ru-RU"/>
              </w:rPr>
              <w:br/>
              <w:t>от 28.06.2019г. № 46</w:t>
            </w:r>
          </w:p>
        </w:tc>
      </w:tr>
      <w:tr w:rsidR="00CF4112" w:rsidRPr="00CF4112" w:rsidTr="00CF4112">
        <w:trPr>
          <w:trHeight w:val="315"/>
        </w:trPr>
        <w:tc>
          <w:tcPr>
            <w:tcW w:w="10320" w:type="dxa"/>
            <w:gridSpan w:val="5"/>
            <w:noWrap/>
            <w:hideMark/>
          </w:tcPr>
          <w:p w:rsidR="00CF4112" w:rsidRPr="00CF4112" w:rsidRDefault="00CF4112" w:rsidP="00CF4112">
            <w:pPr>
              <w:jc w:val="both"/>
              <w:rPr>
                <w:rFonts w:ascii="Times New Roman" w:eastAsia="Times New Roman" w:hAnsi="Times New Roman" w:cs="Times New Roman"/>
                <w:b/>
                <w:bCs/>
                <w:color w:val="000000"/>
                <w:sz w:val="24"/>
                <w:szCs w:val="24"/>
                <w:lang w:eastAsia="ru-RU"/>
              </w:rPr>
            </w:pPr>
            <w:r w:rsidRPr="00CF4112">
              <w:rPr>
                <w:rFonts w:ascii="Times New Roman" w:eastAsia="Times New Roman" w:hAnsi="Times New Roman" w:cs="Times New Roman"/>
                <w:b/>
                <w:bCs/>
                <w:color w:val="000000"/>
                <w:sz w:val="24"/>
                <w:szCs w:val="24"/>
                <w:lang w:eastAsia="ru-RU"/>
              </w:rPr>
              <w:t xml:space="preserve">Исполнение бюджета сельского поселения Саранпауль по доходам </w:t>
            </w:r>
          </w:p>
        </w:tc>
      </w:tr>
      <w:tr w:rsidR="00CF4112" w:rsidRPr="00CF4112" w:rsidTr="00CF4112">
        <w:trPr>
          <w:trHeight w:val="315"/>
        </w:trPr>
        <w:tc>
          <w:tcPr>
            <w:tcW w:w="10320" w:type="dxa"/>
            <w:gridSpan w:val="5"/>
            <w:noWrap/>
            <w:hideMark/>
          </w:tcPr>
          <w:p w:rsidR="00CF4112" w:rsidRPr="00CF4112" w:rsidRDefault="00CF4112" w:rsidP="00CF4112">
            <w:pPr>
              <w:jc w:val="both"/>
              <w:rPr>
                <w:rFonts w:ascii="Times New Roman" w:eastAsia="Times New Roman" w:hAnsi="Times New Roman" w:cs="Times New Roman"/>
                <w:b/>
                <w:bCs/>
                <w:color w:val="000000"/>
                <w:sz w:val="24"/>
                <w:szCs w:val="24"/>
                <w:lang w:eastAsia="ru-RU"/>
              </w:rPr>
            </w:pPr>
            <w:r w:rsidRPr="00CF4112">
              <w:rPr>
                <w:rFonts w:ascii="Times New Roman" w:eastAsia="Times New Roman" w:hAnsi="Times New Roman" w:cs="Times New Roman"/>
                <w:b/>
                <w:bCs/>
                <w:color w:val="000000"/>
                <w:sz w:val="24"/>
                <w:szCs w:val="24"/>
                <w:lang w:eastAsia="ru-RU"/>
              </w:rPr>
              <w:t xml:space="preserve"> за первый квартал 2019 год</w:t>
            </w:r>
          </w:p>
        </w:tc>
      </w:tr>
      <w:tr w:rsidR="00CF4112" w:rsidRPr="00CF4112" w:rsidTr="00CF4112">
        <w:trPr>
          <w:trHeight w:val="1170"/>
        </w:trPr>
        <w:tc>
          <w:tcPr>
            <w:tcW w:w="222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Код бюджетной            классификации</w:t>
            </w:r>
          </w:p>
        </w:tc>
        <w:tc>
          <w:tcPr>
            <w:tcW w:w="494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Доходы (вид налога)</w:t>
            </w:r>
          </w:p>
        </w:tc>
        <w:tc>
          <w:tcPr>
            <w:tcW w:w="106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Бюджет за 2019г. (кассовый план на 31.03.2019г)</w:t>
            </w:r>
          </w:p>
        </w:tc>
        <w:tc>
          <w:tcPr>
            <w:tcW w:w="110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Исполнение за 1 квартал 2019 года</w:t>
            </w:r>
          </w:p>
        </w:tc>
        <w:tc>
          <w:tcPr>
            <w:tcW w:w="100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 исполнения</w:t>
            </w:r>
          </w:p>
        </w:tc>
      </w:tr>
      <w:tr w:rsidR="00CF4112" w:rsidRPr="00CF4112" w:rsidTr="00CF4112">
        <w:trPr>
          <w:trHeight w:val="300"/>
        </w:trPr>
        <w:tc>
          <w:tcPr>
            <w:tcW w:w="222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lastRenderedPageBreak/>
              <w:t>1</w:t>
            </w:r>
          </w:p>
        </w:tc>
        <w:tc>
          <w:tcPr>
            <w:tcW w:w="494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2</w:t>
            </w:r>
          </w:p>
        </w:tc>
        <w:tc>
          <w:tcPr>
            <w:tcW w:w="106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3</w:t>
            </w:r>
          </w:p>
        </w:tc>
        <w:tc>
          <w:tcPr>
            <w:tcW w:w="110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4</w:t>
            </w:r>
          </w:p>
        </w:tc>
        <w:tc>
          <w:tcPr>
            <w:tcW w:w="100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5</w:t>
            </w:r>
          </w:p>
        </w:tc>
      </w:tr>
      <w:tr w:rsidR="00CF4112" w:rsidRPr="00CF4112" w:rsidTr="00CF4112">
        <w:trPr>
          <w:trHeight w:val="255"/>
        </w:trPr>
        <w:tc>
          <w:tcPr>
            <w:tcW w:w="2220" w:type="dxa"/>
            <w:hideMark/>
          </w:tcPr>
          <w:p w:rsidR="00CF4112" w:rsidRPr="00CF4112" w:rsidRDefault="00CF4112" w:rsidP="00CF4112">
            <w:pPr>
              <w:jc w:val="both"/>
              <w:rPr>
                <w:rFonts w:ascii="Times New Roman" w:eastAsia="Times New Roman" w:hAnsi="Times New Roman" w:cs="Times New Roman"/>
                <w:b/>
                <w:bCs/>
                <w:color w:val="000000"/>
                <w:sz w:val="24"/>
                <w:szCs w:val="24"/>
                <w:lang w:eastAsia="ru-RU"/>
              </w:rPr>
            </w:pPr>
            <w:r w:rsidRPr="00CF4112">
              <w:rPr>
                <w:rFonts w:ascii="Times New Roman" w:eastAsia="Times New Roman" w:hAnsi="Times New Roman" w:cs="Times New Roman"/>
                <w:b/>
                <w:bCs/>
                <w:color w:val="000000"/>
                <w:sz w:val="24"/>
                <w:szCs w:val="24"/>
                <w:lang w:eastAsia="ru-RU"/>
              </w:rPr>
              <w:t>182 1 00 00000 00 0000 000</w:t>
            </w:r>
          </w:p>
        </w:tc>
        <w:tc>
          <w:tcPr>
            <w:tcW w:w="4940" w:type="dxa"/>
            <w:hideMark/>
          </w:tcPr>
          <w:p w:rsidR="00CF4112" w:rsidRPr="00CF4112" w:rsidRDefault="00CF4112">
            <w:pPr>
              <w:jc w:val="both"/>
              <w:rPr>
                <w:rFonts w:ascii="Times New Roman" w:eastAsia="Times New Roman" w:hAnsi="Times New Roman" w:cs="Times New Roman"/>
                <w:b/>
                <w:bCs/>
                <w:color w:val="000000"/>
                <w:sz w:val="24"/>
                <w:szCs w:val="24"/>
                <w:lang w:eastAsia="ru-RU"/>
              </w:rPr>
            </w:pPr>
            <w:r w:rsidRPr="00CF4112">
              <w:rPr>
                <w:rFonts w:ascii="Times New Roman" w:eastAsia="Times New Roman" w:hAnsi="Times New Roman" w:cs="Times New Roman"/>
                <w:b/>
                <w:bCs/>
                <w:color w:val="000000"/>
                <w:sz w:val="24"/>
                <w:szCs w:val="24"/>
                <w:lang w:eastAsia="ru-RU"/>
              </w:rPr>
              <w:t>НАЛОГОВЫЕ И НЕНАЛОГОВЫЕ ДОХОДЫ</w:t>
            </w:r>
          </w:p>
        </w:tc>
        <w:tc>
          <w:tcPr>
            <w:tcW w:w="1060" w:type="dxa"/>
            <w:hideMark/>
          </w:tcPr>
          <w:p w:rsidR="00CF4112" w:rsidRPr="00CF4112" w:rsidRDefault="00CF4112" w:rsidP="00CF4112">
            <w:pPr>
              <w:jc w:val="both"/>
              <w:rPr>
                <w:rFonts w:ascii="Times New Roman" w:eastAsia="Times New Roman" w:hAnsi="Times New Roman" w:cs="Times New Roman"/>
                <w:b/>
                <w:bCs/>
                <w:color w:val="000000"/>
                <w:sz w:val="24"/>
                <w:szCs w:val="24"/>
                <w:lang w:eastAsia="ru-RU"/>
              </w:rPr>
            </w:pPr>
            <w:r w:rsidRPr="00CF4112">
              <w:rPr>
                <w:rFonts w:ascii="Times New Roman" w:eastAsia="Times New Roman" w:hAnsi="Times New Roman" w:cs="Times New Roman"/>
                <w:b/>
                <w:bCs/>
                <w:color w:val="000000"/>
                <w:sz w:val="24"/>
                <w:szCs w:val="24"/>
                <w:lang w:eastAsia="ru-RU"/>
              </w:rPr>
              <w:t>18 011,30</w:t>
            </w:r>
          </w:p>
        </w:tc>
        <w:tc>
          <w:tcPr>
            <w:tcW w:w="1100" w:type="dxa"/>
            <w:hideMark/>
          </w:tcPr>
          <w:p w:rsidR="00CF4112" w:rsidRPr="00CF4112" w:rsidRDefault="00CF4112" w:rsidP="00CF4112">
            <w:pPr>
              <w:jc w:val="both"/>
              <w:rPr>
                <w:rFonts w:ascii="Times New Roman" w:eastAsia="Times New Roman" w:hAnsi="Times New Roman" w:cs="Times New Roman"/>
                <w:b/>
                <w:bCs/>
                <w:color w:val="000000"/>
                <w:sz w:val="24"/>
                <w:szCs w:val="24"/>
                <w:lang w:eastAsia="ru-RU"/>
              </w:rPr>
            </w:pPr>
            <w:r w:rsidRPr="00CF4112">
              <w:rPr>
                <w:rFonts w:ascii="Times New Roman" w:eastAsia="Times New Roman" w:hAnsi="Times New Roman" w:cs="Times New Roman"/>
                <w:b/>
                <w:bCs/>
                <w:color w:val="000000"/>
                <w:sz w:val="24"/>
                <w:szCs w:val="24"/>
                <w:lang w:eastAsia="ru-RU"/>
              </w:rPr>
              <w:t>5 182,60</w:t>
            </w:r>
          </w:p>
        </w:tc>
        <w:tc>
          <w:tcPr>
            <w:tcW w:w="1000" w:type="dxa"/>
            <w:hideMark/>
          </w:tcPr>
          <w:p w:rsidR="00CF4112" w:rsidRPr="00CF4112" w:rsidRDefault="00CF4112" w:rsidP="00CF4112">
            <w:pPr>
              <w:jc w:val="both"/>
              <w:rPr>
                <w:rFonts w:ascii="Times New Roman" w:eastAsia="Times New Roman" w:hAnsi="Times New Roman" w:cs="Times New Roman"/>
                <w:b/>
                <w:bCs/>
                <w:color w:val="000000"/>
                <w:sz w:val="24"/>
                <w:szCs w:val="24"/>
                <w:lang w:eastAsia="ru-RU"/>
              </w:rPr>
            </w:pPr>
            <w:r w:rsidRPr="00CF4112">
              <w:rPr>
                <w:rFonts w:ascii="Times New Roman" w:eastAsia="Times New Roman" w:hAnsi="Times New Roman" w:cs="Times New Roman"/>
                <w:b/>
                <w:bCs/>
                <w:color w:val="000000"/>
                <w:sz w:val="24"/>
                <w:szCs w:val="24"/>
                <w:lang w:eastAsia="ru-RU"/>
              </w:rPr>
              <w:t>28,8</w:t>
            </w:r>
          </w:p>
        </w:tc>
      </w:tr>
      <w:tr w:rsidR="00CF4112" w:rsidRPr="00CF4112" w:rsidTr="00CF4112">
        <w:trPr>
          <w:trHeight w:val="255"/>
        </w:trPr>
        <w:tc>
          <w:tcPr>
            <w:tcW w:w="2220" w:type="dxa"/>
            <w:hideMark/>
          </w:tcPr>
          <w:p w:rsidR="00CF4112" w:rsidRPr="00CF4112" w:rsidRDefault="00CF4112" w:rsidP="00CF4112">
            <w:pPr>
              <w:jc w:val="both"/>
              <w:rPr>
                <w:rFonts w:ascii="Times New Roman" w:eastAsia="Times New Roman" w:hAnsi="Times New Roman" w:cs="Times New Roman"/>
                <w:b/>
                <w:bCs/>
                <w:color w:val="000000"/>
                <w:sz w:val="24"/>
                <w:szCs w:val="24"/>
                <w:lang w:eastAsia="ru-RU"/>
              </w:rPr>
            </w:pPr>
            <w:r w:rsidRPr="00CF4112">
              <w:rPr>
                <w:rFonts w:ascii="Times New Roman" w:eastAsia="Times New Roman" w:hAnsi="Times New Roman" w:cs="Times New Roman"/>
                <w:b/>
                <w:bCs/>
                <w:color w:val="000000"/>
                <w:sz w:val="24"/>
                <w:szCs w:val="24"/>
                <w:lang w:eastAsia="ru-RU"/>
              </w:rPr>
              <w:t>182 1 01 00000 00 0000 000</w:t>
            </w:r>
          </w:p>
        </w:tc>
        <w:tc>
          <w:tcPr>
            <w:tcW w:w="4940" w:type="dxa"/>
            <w:hideMark/>
          </w:tcPr>
          <w:p w:rsidR="00CF4112" w:rsidRPr="00CF4112" w:rsidRDefault="00CF4112">
            <w:pPr>
              <w:jc w:val="both"/>
              <w:rPr>
                <w:rFonts w:ascii="Times New Roman" w:eastAsia="Times New Roman" w:hAnsi="Times New Roman" w:cs="Times New Roman"/>
                <w:b/>
                <w:bCs/>
                <w:color w:val="000000"/>
                <w:sz w:val="24"/>
                <w:szCs w:val="24"/>
                <w:lang w:eastAsia="ru-RU"/>
              </w:rPr>
            </w:pPr>
            <w:r w:rsidRPr="00CF4112">
              <w:rPr>
                <w:rFonts w:ascii="Times New Roman" w:eastAsia="Times New Roman" w:hAnsi="Times New Roman" w:cs="Times New Roman"/>
                <w:b/>
                <w:bCs/>
                <w:color w:val="000000"/>
                <w:sz w:val="24"/>
                <w:szCs w:val="24"/>
                <w:lang w:eastAsia="ru-RU"/>
              </w:rPr>
              <w:t>НАЛОГИ НА ПРИБЫЛЬ</w:t>
            </w:r>
          </w:p>
        </w:tc>
        <w:tc>
          <w:tcPr>
            <w:tcW w:w="1060" w:type="dxa"/>
            <w:hideMark/>
          </w:tcPr>
          <w:p w:rsidR="00CF4112" w:rsidRPr="00CF4112" w:rsidRDefault="00CF4112" w:rsidP="00CF4112">
            <w:pPr>
              <w:jc w:val="both"/>
              <w:rPr>
                <w:rFonts w:ascii="Times New Roman" w:eastAsia="Times New Roman" w:hAnsi="Times New Roman" w:cs="Times New Roman"/>
                <w:b/>
                <w:bCs/>
                <w:color w:val="000000"/>
                <w:sz w:val="24"/>
                <w:szCs w:val="24"/>
                <w:lang w:eastAsia="ru-RU"/>
              </w:rPr>
            </w:pPr>
            <w:r w:rsidRPr="00CF4112">
              <w:rPr>
                <w:rFonts w:ascii="Times New Roman" w:eastAsia="Times New Roman" w:hAnsi="Times New Roman" w:cs="Times New Roman"/>
                <w:b/>
                <w:bCs/>
                <w:color w:val="000000"/>
                <w:sz w:val="24"/>
                <w:szCs w:val="24"/>
                <w:lang w:eastAsia="ru-RU"/>
              </w:rPr>
              <w:t>6 102,00</w:t>
            </w:r>
          </w:p>
        </w:tc>
        <w:tc>
          <w:tcPr>
            <w:tcW w:w="1100" w:type="dxa"/>
            <w:hideMark/>
          </w:tcPr>
          <w:p w:rsidR="00CF4112" w:rsidRPr="00CF4112" w:rsidRDefault="00CF4112" w:rsidP="00CF4112">
            <w:pPr>
              <w:jc w:val="both"/>
              <w:rPr>
                <w:rFonts w:ascii="Times New Roman" w:eastAsia="Times New Roman" w:hAnsi="Times New Roman" w:cs="Times New Roman"/>
                <w:b/>
                <w:bCs/>
                <w:color w:val="000000"/>
                <w:sz w:val="24"/>
                <w:szCs w:val="24"/>
                <w:lang w:eastAsia="ru-RU"/>
              </w:rPr>
            </w:pPr>
            <w:r w:rsidRPr="00CF4112">
              <w:rPr>
                <w:rFonts w:ascii="Times New Roman" w:eastAsia="Times New Roman" w:hAnsi="Times New Roman" w:cs="Times New Roman"/>
                <w:b/>
                <w:bCs/>
                <w:color w:val="000000"/>
                <w:sz w:val="24"/>
                <w:szCs w:val="24"/>
                <w:lang w:eastAsia="ru-RU"/>
              </w:rPr>
              <w:t>1 146,00</w:t>
            </w:r>
          </w:p>
        </w:tc>
        <w:tc>
          <w:tcPr>
            <w:tcW w:w="1000" w:type="dxa"/>
            <w:hideMark/>
          </w:tcPr>
          <w:p w:rsidR="00CF4112" w:rsidRPr="00CF4112" w:rsidRDefault="00CF4112" w:rsidP="00CF4112">
            <w:pPr>
              <w:jc w:val="both"/>
              <w:rPr>
                <w:rFonts w:ascii="Times New Roman" w:eastAsia="Times New Roman" w:hAnsi="Times New Roman" w:cs="Times New Roman"/>
                <w:b/>
                <w:bCs/>
                <w:color w:val="000000"/>
                <w:sz w:val="24"/>
                <w:szCs w:val="24"/>
                <w:lang w:eastAsia="ru-RU"/>
              </w:rPr>
            </w:pPr>
            <w:r w:rsidRPr="00CF4112">
              <w:rPr>
                <w:rFonts w:ascii="Times New Roman" w:eastAsia="Times New Roman" w:hAnsi="Times New Roman" w:cs="Times New Roman"/>
                <w:b/>
                <w:bCs/>
                <w:color w:val="000000"/>
                <w:sz w:val="24"/>
                <w:szCs w:val="24"/>
                <w:lang w:eastAsia="ru-RU"/>
              </w:rPr>
              <w:t>18,8</w:t>
            </w:r>
          </w:p>
        </w:tc>
      </w:tr>
      <w:tr w:rsidR="00CF4112" w:rsidRPr="00CF4112" w:rsidTr="00CF4112">
        <w:trPr>
          <w:trHeight w:val="255"/>
        </w:trPr>
        <w:tc>
          <w:tcPr>
            <w:tcW w:w="222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182 1 01 02000 00 0000 000</w:t>
            </w:r>
          </w:p>
        </w:tc>
        <w:tc>
          <w:tcPr>
            <w:tcW w:w="4940" w:type="dxa"/>
            <w:hideMark/>
          </w:tcPr>
          <w:p w:rsidR="00CF4112" w:rsidRPr="00CF4112" w:rsidRDefault="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Налог на доходы физических лиц</w:t>
            </w:r>
          </w:p>
        </w:tc>
        <w:tc>
          <w:tcPr>
            <w:tcW w:w="106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6 102,00</w:t>
            </w:r>
          </w:p>
        </w:tc>
        <w:tc>
          <w:tcPr>
            <w:tcW w:w="110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1 146,00</w:t>
            </w:r>
          </w:p>
        </w:tc>
        <w:tc>
          <w:tcPr>
            <w:tcW w:w="100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18,8</w:t>
            </w:r>
          </w:p>
        </w:tc>
      </w:tr>
      <w:tr w:rsidR="00CF4112" w:rsidRPr="00CF4112" w:rsidTr="00CF4112">
        <w:trPr>
          <w:trHeight w:val="765"/>
        </w:trPr>
        <w:tc>
          <w:tcPr>
            <w:tcW w:w="2220" w:type="dxa"/>
            <w:hideMark/>
          </w:tcPr>
          <w:p w:rsidR="00CF4112" w:rsidRPr="00CF4112" w:rsidRDefault="00CF4112" w:rsidP="00CF4112">
            <w:pPr>
              <w:jc w:val="both"/>
              <w:rPr>
                <w:rFonts w:ascii="Times New Roman" w:eastAsia="Times New Roman" w:hAnsi="Times New Roman" w:cs="Times New Roman"/>
                <w:b/>
                <w:bCs/>
                <w:color w:val="000000"/>
                <w:sz w:val="24"/>
                <w:szCs w:val="24"/>
                <w:lang w:eastAsia="ru-RU"/>
              </w:rPr>
            </w:pPr>
            <w:r w:rsidRPr="00CF4112">
              <w:rPr>
                <w:rFonts w:ascii="Times New Roman" w:eastAsia="Times New Roman" w:hAnsi="Times New Roman" w:cs="Times New Roman"/>
                <w:b/>
                <w:bCs/>
                <w:color w:val="000000"/>
                <w:sz w:val="24"/>
                <w:szCs w:val="24"/>
                <w:lang w:eastAsia="ru-RU"/>
              </w:rPr>
              <w:t>100 1 03 00000 00 0000 000</w:t>
            </w:r>
          </w:p>
        </w:tc>
        <w:tc>
          <w:tcPr>
            <w:tcW w:w="4940" w:type="dxa"/>
            <w:hideMark/>
          </w:tcPr>
          <w:p w:rsidR="00CF4112" w:rsidRPr="00CF4112" w:rsidRDefault="00CF4112">
            <w:pPr>
              <w:jc w:val="both"/>
              <w:rPr>
                <w:rFonts w:ascii="Times New Roman" w:eastAsia="Times New Roman" w:hAnsi="Times New Roman" w:cs="Times New Roman"/>
                <w:b/>
                <w:bCs/>
                <w:color w:val="000000"/>
                <w:sz w:val="24"/>
                <w:szCs w:val="24"/>
                <w:lang w:eastAsia="ru-RU"/>
              </w:rPr>
            </w:pPr>
            <w:r w:rsidRPr="00CF4112">
              <w:rPr>
                <w:rFonts w:ascii="Times New Roman" w:eastAsia="Times New Roman" w:hAnsi="Times New Roman" w:cs="Times New Roman"/>
                <w:b/>
                <w:bCs/>
                <w:color w:val="000000"/>
                <w:sz w:val="24"/>
                <w:szCs w:val="24"/>
                <w:lang w:eastAsia="ru-RU"/>
              </w:rPr>
              <w:t>НАЛОГИ НА ТОВАРЫ (РАБОТЫ, УСЛУГИ), РЕАЛИЗУЕМЫЕ НА ТЕРРИТОРИИ РОССИЙСКОЙ ФЕДЕРАЦИИ</w:t>
            </w:r>
          </w:p>
        </w:tc>
        <w:tc>
          <w:tcPr>
            <w:tcW w:w="1060" w:type="dxa"/>
            <w:hideMark/>
          </w:tcPr>
          <w:p w:rsidR="00CF4112" w:rsidRPr="00CF4112" w:rsidRDefault="00CF4112" w:rsidP="00CF4112">
            <w:pPr>
              <w:jc w:val="both"/>
              <w:rPr>
                <w:rFonts w:ascii="Times New Roman" w:eastAsia="Times New Roman" w:hAnsi="Times New Roman" w:cs="Times New Roman"/>
                <w:b/>
                <w:bCs/>
                <w:color w:val="000000"/>
                <w:sz w:val="24"/>
                <w:szCs w:val="24"/>
                <w:lang w:eastAsia="ru-RU"/>
              </w:rPr>
            </w:pPr>
            <w:r w:rsidRPr="00CF4112">
              <w:rPr>
                <w:rFonts w:ascii="Times New Roman" w:eastAsia="Times New Roman" w:hAnsi="Times New Roman" w:cs="Times New Roman"/>
                <w:b/>
                <w:bCs/>
                <w:color w:val="000000"/>
                <w:sz w:val="24"/>
                <w:szCs w:val="24"/>
                <w:lang w:eastAsia="ru-RU"/>
              </w:rPr>
              <w:t>7 935,70</w:t>
            </w:r>
          </w:p>
        </w:tc>
        <w:tc>
          <w:tcPr>
            <w:tcW w:w="1100" w:type="dxa"/>
            <w:hideMark/>
          </w:tcPr>
          <w:p w:rsidR="00CF4112" w:rsidRPr="00CF4112" w:rsidRDefault="00CF4112" w:rsidP="00CF4112">
            <w:pPr>
              <w:jc w:val="both"/>
              <w:rPr>
                <w:rFonts w:ascii="Times New Roman" w:eastAsia="Times New Roman" w:hAnsi="Times New Roman" w:cs="Times New Roman"/>
                <w:b/>
                <w:bCs/>
                <w:color w:val="000000"/>
                <w:sz w:val="24"/>
                <w:szCs w:val="24"/>
                <w:lang w:eastAsia="ru-RU"/>
              </w:rPr>
            </w:pPr>
            <w:r w:rsidRPr="00CF4112">
              <w:rPr>
                <w:rFonts w:ascii="Times New Roman" w:eastAsia="Times New Roman" w:hAnsi="Times New Roman" w:cs="Times New Roman"/>
                <w:b/>
                <w:bCs/>
                <w:color w:val="000000"/>
                <w:sz w:val="24"/>
                <w:szCs w:val="24"/>
                <w:lang w:eastAsia="ru-RU"/>
              </w:rPr>
              <w:t>2 142,70</w:t>
            </w:r>
          </w:p>
        </w:tc>
        <w:tc>
          <w:tcPr>
            <w:tcW w:w="1000" w:type="dxa"/>
            <w:hideMark/>
          </w:tcPr>
          <w:p w:rsidR="00CF4112" w:rsidRPr="00CF4112" w:rsidRDefault="00CF4112" w:rsidP="00CF4112">
            <w:pPr>
              <w:jc w:val="both"/>
              <w:rPr>
                <w:rFonts w:ascii="Times New Roman" w:eastAsia="Times New Roman" w:hAnsi="Times New Roman" w:cs="Times New Roman"/>
                <w:b/>
                <w:bCs/>
                <w:color w:val="000000"/>
                <w:sz w:val="24"/>
                <w:szCs w:val="24"/>
                <w:lang w:eastAsia="ru-RU"/>
              </w:rPr>
            </w:pPr>
            <w:r w:rsidRPr="00CF4112">
              <w:rPr>
                <w:rFonts w:ascii="Times New Roman" w:eastAsia="Times New Roman" w:hAnsi="Times New Roman" w:cs="Times New Roman"/>
                <w:b/>
                <w:bCs/>
                <w:color w:val="000000"/>
                <w:sz w:val="24"/>
                <w:szCs w:val="24"/>
                <w:lang w:eastAsia="ru-RU"/>
              </w:rPr>
              <w:t>27,0</w:t>
            </w:r>
          </w:p>
        </w:tc>
      </w:tr>
      <w:tr w:rsidR="00CF4112" w:rsidRPr="00CF4112" w:rsidTr="00CF4112">
        <w:trPr>
          <w:trHeight w:val="510"/>
        </w:trPr>
        <w:tc>
          <w:tcPr>
            <w:tcW w:w="222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100 1 03 02000 00 000 000</w:t>
            </w:r>
          </w:p>
        </w:tc>
        <w:tc>
          <w:tcPr>
            <w:tcW w:w="4940" w:type="dxa"/>
            <w:hideMark/>
          </w:tcPr>
          <w:p w:rsidR="00CF4112" w:rsidRPr="00CF4112" w:rsidRDefault="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Акцизы по подакцизным товарам (продукции), производимым на территории Российской Федерации</w:t>
            </w:r>
          </w:p>
        </w:tc>
        <w:tc>
          <w:tcPr>
            <w:tcW w:w="106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7 935,70</w:t>
            </w:r>
          </w:p>
        </w:tc>
        <w:tc>
          <w:tcPr>
            <w:tcW w:w="110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2 142,70</w:t>
            </w:r>
          </w:p>
        </w:tc>
        <w:tc>
          <w:tcPr>
            <w:tcW w:w="100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27,0</w:t>
            </w:r>
          </w:p>
        </w:tc>
      </w:tr>
      <w:tr w:rsidR="00CF4112" w:rsidRPr="00CF4112" w:rsidTr="00CF4112">
        <w:trPr>
          <w:trHeight w:val="255"/>
        </w:trPr>
        <w:tc>
          <w:tcPr>
            <w:tcW w:w="2220" w:type="dxa"/>
            <w:hideMark/>
          </w:tcPr>
          <w:p w:rsidR="00CF4112" w:rsidRPr="00CF4112" w:rsidRDefault="00CF4112" w:rsidP="00CF4112">
            <w:pPr>
              <w:jc w:val="both"/>
              <w:rPr>
                <w:rFonts w:ascii="Times New Roman" w:eastAsia="Times New Roman" w:hAnsi="Times New Roman" w:cs="Times New Roman"/>
                <w:b/>
                <w:bCs/>
                <w:color w:val="000000"/>
                <w:sz w:val="24"/>
                <w:szCs w:val="24"/>
                <w:lang w:eastAsia="ru-RU"/>
              </w:rPr>
            </w:pPr>
            <w:r w:rsidRPr="00CF4112">
              <w:rPr>
                <w:rFonts w:ascii="Times New Roman" w:eastAsia="Times New Roman" w:hAnsi="Times New Roman" w:cs="Times New Roman"/>
                <w:b/>
                <w:bCs/>
                <w:color w:val="000000"/>
                <w:sz w:val="24"/>
                <w:szCs w:val="24"/>
                <w:lang w:eastAsia="ru-RU"/>
              </w:rPr>
              <w:t>182 1 05 00000 00 0000 000</w:t>
            </w:r>
          </w:p>
        </w:tc>
        <w:tc>
          <w:tcPr>
            <w:tcW w:w="4940" w:type="dxa"/>
            <w:hideMark/>
          </w:tcPr>
          <w:p w:rsidR="00CF4112" w:rsidRPr="00CF4112" w:rsidRDefault="00CF4112">
            <w:pPr>
              <w:jc w:val="both"/>
              <w:rPr>
                <w:rFonts w:ascii="Times New Roman" w:eastAsia="Times New Roman" w:hAnsi="Times New Roman" w:cs="Times New Roman"/>
                <w:b/>
                <w:bCs/>
                <w:color w:val="000000"/>
                <w:sz w:val="24"/>
                <w:szCs w:val="24"/>
                <w:lang w:eastAsia="ru-RU"/>
              </w:rPr>
            </w:pPr>
            <w:r w:rsidRPr="00CF4112">
              <w:rPr>
                <w:rFonts w:ascii="Times New Roman" w:eastAsia="Times New Roman" w:hAnsi="Times New Roman" w:cs="Times New Roman"/>
                <w:b/>
                <w:bCs/>
                <w:color w:val="000000"/>
                <w:sz w:val="24"/>
                <w:szCs w:val="24"/>
                <w:lang w:eastAsia="ru-RU"/>
              </w:rPr>
              <w:t>НАЛОГИ НА СОВОКУПНЫЙ ДОХОД</w:t>
            </w:r>
          </w:p>
        </w:tc>
        <w:tc>
          <w:tcPr>
            <w:tcW w:w="1060" w:type="dxa"/>
            <w:hideMark/>
          </w:tcPr>
          <w:p w:rsidR="00CF4112" w:rsidRPr="00CF4112" w:rsidRDefault="00CF4112" w:rsidP="00CF4112">
            <w:pPr>
              <w:jc w:val="both"/>
              <w:rPr>
                <w:rFonts w:ascii="Times New Roman" w:eastAsia="Times New Roman" w:hAnsi="Times New Roman" w:cs="Times New Roman"/>
                <w:b/>
                <w:bCs/>
                <w:color w:val="000000"/>
                <w:sz w:val="24"/>
                <w:szCs w:val="24"/>
                <w:lang w:eastAsia="ru-RU"/>
              </w:rPr>
            </w:pPr>
            <w:r w:rsidRPr="00CF4112">
              <w:rPr>
                <w:rFonts w:ascii="Times New Roman" w:eastAsia="Times New Roman" w:hAnsi="Times New Roman" w:cs="Times New Roman"/>
                <w:b/>
                <w:bCs/>
                <w:color w:val="000000"/>
                <w:sz w:val="24"/>
                <w:szCs w:val="24"/>
                <w:lang w:eastAsia="ru-RU"/>
              </w:rPr>
              <w:t>1,50</w:t>
            </w:r>
          </w:p>
        </w:tc>
        <w:tc>
          <w:tcPr>
            <w:tcW w:w="1100" w:type="dxa"/>
            <w:hideMark/>
          </w:tcPr>
          <w:p w:rsidR="00CF4112" w:rsidRPr="00CF4112" w:rsidRDefault="00CF4112" w:rsidP="00CF4112">
            <w:pPr>
              <w:jc w:val="both"/>
              <w:rPr>
                <w:rFonts w:ascii="Times New Roman" w:eastAsia="Times New Roman" w:hAnsi="Times New Roman" w:cs="Times New Roman"/>
                <w:b/>
                <w:bCs/>
                <w:color w:val="000000"/>
                <w:sz w:val="24"/>
                <w:szCs w:val="24"/>
                <w:lang w:eastAsia="ru-RU"/>
              </w:rPr>
            </w:pPr>
            <w:r w:rsidRPr="00CF4112">
              <w:rPr>
                <w:rFonts w:ascii="Times New Roman" w:eastAsia="Times New Roman" w:hAnsi="Times New Roman" w:cs="Times New Roman"/>
                <w:b/>
                <w:bCs/>
                <w:color w:val="000000"/>
                <w:sz w:val="24"/>
                <w:szCs w:val="24"/>
                <w:lang w:eastAsia="ru-RU"/>
              </w:rPr>
              <w:t>0,00</w:t>
            </w:r>
          </w:p>
        </w:tc>
        <w:tc>
          <w:tcPr>
            <w:tcW w:w="1000" w:type="dxa"/>
            <w:hideMark/>
          </w:tcPr>
          <w:p w:rsidR="00CF4112" w:rsidRPr="00CF4112" w:rsidRDefault="00CF4112" w:rsidP="00CF4112">
            <w:pPr>
              <w:jc w:val="both"/>
              <w:rPr>
                <w:rFonts w:ascii="Times New Roman" w:eastAsia="Times New Roman" w:hAnsi="Times New Roman" w:cs="Times New Roman"/>
                <w:b/>
                <w:bCs/>
                <w:color w:val="000000"/>
                <w:sz w:val="24"/>
                <w:szCs w:val="24"/>
                <w:lang w:eastAsia="ru-RU"/>
              </w:rPr>
            </w:pPr>
            <w:r w:rsidRPr="00CF4112">
              <w:rPr>
                <w:rFonts w:ascii="Times New Roman" w:eastAsia="Times New Roman" w:hAnsi="Times New Roman" w:cs="Times New Roman"/>
                <w:b/>
                <w:bCs/>
                <w:color w:val="000000"/>
                <w:sz w:val="24"/>
                <w:szCs w:val="24"/>
                <w:lang w:eastAsia="ru-RU"/>
              </w:rPr>
              <w:t>0,0</w:t>
            </w:r>
          </w:p>
        </w:tc>
      </w:tr>
      <w:tr w:rsidR="00CF4112" w:rsidRPr="00CF4112" w:rsidTr="00CF4112">
        <w:trPr>
          <w:trHeight w:val="255"/>
        </w:trPr>
        <w:tc>
          <w:tcPr>
            <w:tcW w:w="222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182 1 05 03000 00 0000 000</w:t>
            </w:r>
          </w:p>
        </w:tc>
        <w:tc>
          <w:tcPr>
            <w:tcW w:w="4940" w:type="dxa"/>
            <w:hideMark/>
          </w:tcPr>
          <w:p w:rsidR="00CF4112" w:rsidRPr="00CF4112" w:rsidRDefault="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 xml:space="preserve">Единый сельскохозяйственный налог </w:t>
            </w:r>
          </w:p>
        </w:tc>
        <w:tc>
          <w:tcPr>
            <w:tcW w:w="106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1,50</w:t>
            </w:r>
          </w:p>
        </w:tc>
        <w:tc>
          <w:tcPr>
            <w:tcW w:w="110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0,00</w:t>
            </w:r>
          </w:p>
        </w:tc>
        <w:tc>
          <w:tcPr>
            <w:tcW w:w="100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0,0</w:t>
            </w:r>
          </w:p>
        </w:tc>
      </w:tr>
      <w:tr w:rsidR="00CF4112" w:rsidRPr="00CF4112" w:rsidTr="00CF4112">
        <w:trPr>
          <w:trHeight w:val="255"/>
        </w:trPr>
        <w:tc>
          <w:tcPr>
            <w:tcW w:w="2220" w:type="dxa"/>
            <w:hideMark/>
          </w:tcPr>
          <w:p w:rsidR="00CF4112" w:rsidRPr="00CF4112" w:rsidRDefault="00CF4112" w:rsidP="00CF4112">
            <w:pPr>
              <w:jc w:val="both"/>
              <w:rPr>
                <w:rFonts w:ascii="Times New Roman" w:eastAsia="Times New Roman" w:hAnsi="Times New Roman" w:cs="Times New Roman"/>
                <w:b/>
                <w:bCs/>
                <w:color w:val="000000"/>
                <w:sz w:val="24"/>
                <w:szCs w:val="24"/>
                <w:lang w:eastAsia="ru-RU"/>
              </w:rPr>
            </w:pPr>
            <w:r w:rsidRPr="00CF4112">
              <w:rPr>
                <w:rFonts w:ascii="Times New Roman" w:eastAsia="Times New Roman" w:hAnsi="Times New Roman" w:cs="Times New Roman"/>
                <w:b/>
                <w:bCs/>
                <w:color w:val="000000"/>
                <w:sz w:val="24"/>
                <w:szCs w:val="24"/>
                <w:lang w:eastAsia="ru-RU"/>
              </w:rPr>
              <w:t>182 1 06 00000 00 0000 000</w:t>
            </w:r>
          </w:p>
        </w:tc>
        <w:tc>
          <w:tcPr>
            <w:tcW w:w="4940" w:type="dxa"/>
            <w:hideMark/>
          </w:tcPr>
          <w:p w:rsidR="00CF4112" w:rsidRPr="00CF4112" w:rsidRDefault="00CF4112">
            <w:pPr>
              <w:jc w:val="both"/>
              <w:rPr>
                <w:rFonts w:ascii="Times New Roman" w:eastAsia="Times New Roman" w:hAnsi="Times New Roman" w:cs="Times New Roman"/>
                <w:b/>
                <w:bCs/>
                <w:color w:val="000000"/>
                <w:sz w:val="24"/>
                <w:szCs w:val="24"/>
                <w:lang w:eastAsia="ru-RU"/>
              </w:rPr>
            </w:pPr>
            <w:r w:rsidRPr="00CF4112">
              <w:rPr>
                <w:rFonts w:ascii="Times New Roman" w:eastAsia="Times New Roman" w:hAnsi="Times New Roman" w:cs="Times New Roman"/>
                <w:b/>
                <w:bCs/>
                <w:color w:val="000000"/>
                <w:sz w:val="24"/>
                <w:szCs w:val="24"/>
                <w:lang w:eastAsia="ru-RU"/>
              </w:rPr>
              <w:t>НАЛОГИ НА ИМУЩЕСТВО</w:t>
            </w:r>
          </w:p>
        </w:tc>
        <w:tc>
          <w:tcPr>
            <w:tcW w:w="1060" w:type="dxa"/>
            <w:hideMark/>
          </w:tcPr>
          <w:p w:rsidR="00CF4112" w:rsidRPr="00CF4112" w:rsidRDefault="00CF4112" w:rsidP="00CF4112">
            <w:pPr>
              <w:jc w:val="both"/>
              <w:rPr>
                <w:rFonts w:ascii="Times New Roman" w:eastAsia="Times New Roman" w:hAnsi="Times New Roman" w:cs="Times New Roman"/>
                <w:b/>
                <w:bCs/>
                <w:color w:val="000000"/>
                <w:sz w:val="24"/>
                <w:szCs w:val="24"/>
                <w:lang w:eastAsia="ru-RU"/>
              </w:rPr>
            </w:pPr>
            <w:r w:rsidRPr="00CF4112">
              <w:rPr>
                <w:rFonts w:ascii="Times New Roman" w:eastAsia="Times New Roman" w:hAnsi="Times New Roman" w:cs="Times New Roman"/>
                <w:b/>
                <w:bCs/>
                <w:color w:val="000000"/>
                <w:sz w:val="24"/>
                <w:szCs w:val="24"/>
                <w:lang w:eastAsia="ru-RU"/>
              </w:rPr>
              <w:t>1 605,00</w:t>
            </w:r>
          </w:p>
        </w:tc>
        <w:tc>
          <w:tcPr>
            <w:tcW w:w="1100" w:type="dxa"/>
            <w:hideMark/>
          </w:tcPr>
          <w:p w:rsidR="00CF4112" w:rsidRPr="00CF4112" w:rsidRDefault="00CF4112" w:rsidP="00CF4112">
            <w:pPr>
              <w:jc w:val="both"/>
              <w:rPr>
                <w:rFonts w:ascii="Times New Roman" w:eastAsia="Times New Roman" w:hAnsi="Times New Roman" w:cs="Times New Roman"/>
                <w:b/>
                <w:bCs/>
                <w:color w:val="000000"/>
                <w:sz w:val="24"/>
                <w:szCs w:val="24"/>
                <w:lang w:eastAsia="ru-RU"/>
              </w:rPr>
            </w:pPr>
            <w:r w:rsidRPr="00CF4112">
              <w:rPr>
                <w:rFonts w:ascii="Times New Roman" w:eastAsia="Times New Roman" w:hAnsi="Times New Roman" w:cs="Times New Roman"/>
                <w:b/>
                <w:bCs/>
                <w:color w:val="000000"/>
                <w:sz w:val="24"/>
                <w:szCs w:val="24"/>
                <w:lang w:eastAsia="ru-RU"/>
              </w:rPr>
              <w:t>1 250,70</w:t>
            </w:r>
          </w:p>
        </w:tc>
        <w:tc>
          <w:tcPr>
            <w:tcW w:w="1000" w:type="dxa"/>
            <w:hideMark/>
          </w:tcPr>
          <w:p w:rsidR="00CF4112" w:rsidRPr="00CF4112" w:rsidRDefault="00CF4112" w:rsidP="00CF4112">
            <w:pPr>
              <w:jc w:val="both"/>
              <w:rPr>
                <w:rFonts w:ascii="Times New Roman" w:eastAsia="Times New Roman" w:hAnsi="Times New Roman" w:cs="Times New Roman"/>
                <w:b/>
                <w:bCs/>
                <w:color w:val="000000"/>
                <w:sz w:val="24"/>
                <w:szCs w:val="24"/>
                <w:lang w:eastAsia="ru-RU"/>
              </w:rPr>
            </w:pPr>
            <w:r w:rsidRPr="00CF4112">
              <w:rPr>
                <w:rFonts w:ascii="Times New Roman" w:eastAsia="Times New Roman" w:hAnsi="Times New Roman" w:cs="Times New Roman"/>
                <w:b/>
                <w:bCs/>
                <w:color w:val="000000"/>
                <w:sz w:val="24"/>
                <w:szCs w:val="24"/>
                <w:lang w:eastAsia="ru-RU"/>
              </w:rPr>
              <w:t>77,9</w:t>
            </w:r>
          </w:p>
        </w:tc>
      </w:tr>
      <w:tr w:rsidR="00CF4112" w:rsidRPr="00CF4112" w:rsidTr="00CF4112">
        <w:trPr>
          <w:trHeight w:val="255"/>
        </w:trPr>
        <w:tc>
          <w:tcPr>
            <w:tcW w:w="222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182 1 06 01000 00 0000 000</w:t>
            </w:r>
          </w:p>
        </w:tc>
        <w:tc>
          <w:tcPr>
            <w:tcW w:w="4940" w:type="dxa"/>
            <w:hideMark/>
          </w:tcPr>
          <w:p w:rsidR="00CF4112" w:rsidRPr="00CF4112" w:rsidRDefault="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Налог на имущество физических лиц</w:t>
            </w:r>
          </w:p>
        </w:tc>
        <w:tc>
          <w:tcPr>
            <w:tcW w:w="106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320,00</w:t>
            </w:r>
          </w:p>
        </w:tc>
        <w:tc>
          <w:tcPr>
            <w:tcW w:w="110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129,40</w:t>
            </w:r>
          </w:p>
        </w:tc>
        <w:tc>
          <w:tcPr>
            <w:tcW w:w="100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40,4</w:t>
            </w:r>
          </w:p>
        </w:tc>
      </w:tr>
      <w:tr w:rsidR="00CF4112" w:rsidRPr="00CF4112" w:rsidTr="00CF4112">
        <w:trPr>
          <w:trHeight w:val="255"/>
        </w:trPr>
        <w:tc>
          <w:tcPr>
            <w:tcW w:w="222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182 1 06 06000 00 0000 000</w:t>
            </w:r>
          </w:p>
        </w:tc>
        <w:tc>
          <w:tcPr>
            <w:tcW w:w="4940" w:type="dxa"/>
            <w:hideMark/>
          </w:tcPr>
          <w:p w:rsidR="00CF4112" w:rsidRPr="00CF4112" w:rsidRDefault="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Земельный налог</w:t>
            </w:r>
          </w:p>
        </w:tc>
        <w:tc>
          <w:tcPr>
            <w:tcW w:w="106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1 285,00</w:t>
            </w:r>
          </w:p>
        </w:tc>
        <w:tc>
          <w:tcPr>
            <w:tcW w:w="110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1 121,30</w:t>
            </w:r>
          </w:p>
        </w:tc>
        <w:tc>
          <w:tcPr>
            <w:tcW w:w="100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87,3</w:t>
            </w:r>
          </w:p>
        </w:tc>
      </w:tr>
      <w:tr w:rsidR="00CF4112" w:rsidRPr="00CF4112" w:rsidTr="00CF4112">
        <w:trPr>
          <w:trHeight w:val="300"/>
        </w:trPr>
        <w:tc>
          <w:tcPr>
            <w:tcW w:w="2220" w:type="dxa"/>
            <w:hideMark/>
          </w:tcPr>
          <w:p w:rsidR="00CF4112" w:rsidRPr="00CF4112" w:rsidRDefault="00CF4112" w:rsidP="00CF4112">
            <w:pPr>
              <w:jc w:val="both"/>
              <w:rPr>
                <w:rFonts w:ascii="Times New Roman" w:eastAsia="Times New Roman" w:hAnsi="Times New Roman" w:cs="Times New Roman"/>
                <w:b/>
                <w:bCs/>
                <w:color w:val="000000"/>
                <w:sz w:val="24"/>
                <w:szCs w:val="24"/>
                <w:lang w:eastAsia="ru-RU"/>
              </w:rPr>
            </w:pPr>
            <w:r w:rsidRPr="00CF4112">
              <w:rPr>
                <w:rFonts w:ascii="Times New Roman" w:eastAsia="Times New Roman" w:hAnsi="Times New Roman" w:cs="Times New Roman"/>
                <w:b/>
                <w:bCs/>
                <w:color w:val="000000"/>
                <w:sz w:val="24"/>
                <w:szCs w:val="24"/>
                <w:lang w:eastAsia="ru-RU"/>
              </w:rPr>
              <w:t>650 1 08 00000 00 0000 000</w:t>
            </w:r>
          </w:p>
        </w:tc>
        <w:tc>
          <w:tcPr>
            <w:tcW w:w="4940" w:type="dxa"/>
            <w:hideMark/>
          </w:tcPr>
          <w:p w:rsidR="00CF4112" w:rsidRPr="00CF4112" w:rsidRDefault="00CF4112">
            <w:pPr>
              <w:jc w:val="both"/>
              <w:rPr>
                <w:rFonts w:ascii="Times New Roman" w:eastAsia="Times New Roman" w:hAnsi="Times New Roman" w:cs="Times New Roman"/>
                <w:b/>
                <w:bCs/>
                <w:color w:val="000000"/>
                <w:sz w:val="24"/>
                <w:szCs w:val="24"/>
                <w:lang w:eastAsia="ru-RU"/>
              </w:rPr>
            </w:pPr>
            <w:r w:rsidRPr="00CF4112">
              <w:rPr>
                <w:rFonts w:ascii="Times New Roman" w:eastAsia="Times New Roman" w:hAnsi="Times New Roman" w:cs="Times New Roman"/>
                <w:b/>
                <w:bCs/>
                <w:color w:val="000000"/>
                <w:sz w:val="24"/>
                <w:szCs w:val="24"/>
                <w:lang w:eastAsia="ru-RU"/>
              </w:rPr>
              <w:t>ГОСУДАРСТВЕННАЯ ПОШЛИНА</w:t>
            </w:r>
          </w:p>
        </w:tc>
        <w:tc>
          <w:tcPr>
            <w:tcW w:w="1060" w:type="dxa"/>
            <w:hideMark/>
          </w:tcPr>
          <w:p w:rsidR="00CF4112" w:rsidRPr="00CF4112" w:rsidRDefault="00CF4112" w:rsidP="00CF4112">
            <w:pPr>
              <w:jc w:val="both"/>
              <w:rPr>
                <w:rFonts w:ascii="Times New Roman" w:eastAsia="Times New Roman" w:hAnsi="Times New Roman" w:cs="Times New Roman"/>
                <w:b/>
                <w:bCs/>
                <w:color w:val="000000"/>
                <w:sz w:val="24"/>
                <w:szCs w:val="24"/>
                <w:lang w:eastAsia="ru-RU"/>
              </w:rPr>
            </w:pPr>
            <w:r w:rsidRPr="00CF4112">
              <w:rPr>
                <w:rFonts w:ascii="Times New Roman" w:eastAsia="Times New Roman" w:hAnsi="Times New Roman" w:cs="Times New Roman"/>
                <w:b/>
                <w:bCs/>
                <w:color w:val="000000"/>
                <w:sz w:val="24"/>
                <w:szCs w:val="24"/>
                <w:lang w:eastAsia="ru-RU"/>
              </w:rPr>
              <w:t>56,00</w:t>
            </w:r>
          </w:p>
        </w:tc>
        <w:tc>
          <w:tcPr>
            <w:tcW w:w="1100" w:type="dxa"/>
            <w:hideMark/>
          </w:tcPr>
          <w:p w:rsidR="00CF4112" w:rsidRPr="00CF4112" w:rsidRDefault="00CF4112" w:rsidP="00CF4112">
            <w:pPr>
              <w:jc w:val="both"/>
              <w:rPr>
                <w:rFonts w:ascii="Times New Roman" w:eastAsia="Times New Roman" w:hAnsi="Times New Roman" w:cs="Times New Roman"/>
                <w:b/>
                <w:bCs/>
                <w:color w:val="000000"/>
                <w:sz w:val="24"/>
                <w:szCs w:val="24"/>
                <w:lang w:eastAsia="ru-RU"/>
              </w:rPr>
            </w:pPr>
            <w:r w:rsidRPr="00CF4112">
              <w:rPr>
                <w:rFonts w:ascii="Times New Roman" w:eastAsia="Times New Roman" w:hAnsi="Times New Roman" w:cs="Times New Roman"/>
                <w:b/>
                <w:bCs/>
                <w:color w:val="000000"/>
                <w:sz w:val="24"/>
                <w:szCs w:val="24"/>
                <w:lang w:eastAsia="ru-RU"/>
              </w:rPr>
              <w:t>6,40</w:t>
            </w:r>
          </w:p>
        </w:tc>
        <w:tc>
          <w:tcPr>
            <w:tcW w:w="1000" w:type="dxa"/>
            <w:hideMark/>
          </w:tcPr>
          <w:p w:rsidR="00CF4112" w:rsidRPr="00CF4112" w:rsidRDefault="00CF4112" w:rsidP="00CF4112">
            <w:pPr>
              <w:jc w:val="both"/>
              <w:rPr>
                <w:rFonts w:ascii="Times New Roman" w:eastAsia="Times New Roman" w:hAnsi="Times New Roman" w:cs="Times New Roman"/>
                <w:b/>
                <w:bCs/>
                <w:color w:val="000000"/>
                <w:sz w:val="24"/>
                <w:szCs w:val="24"/>
                <w:lang w:eastAsia="ru-RU"/>
              </w:rPr>
            </w:pPr>
            <w:r w:rsidRPr="00CF4112">
              <w:rPr>
                <w:rFonts w:ascii="Times New Roman" w:eastAsia="Times New Roman" w:hAnsi="Times New Roman" w:cs="Times New Roman"/>
                <w:b/>
                <w:bCs/>
                <w:color w:val="000000"/>
                <w:sz w:val="24"/>
                <w:szCs w:val="24"/>
                <w:lang w:eastAsia="ru-RU"/>
              </w:rPr>
              <w:t>11,4</w:t>
            </w:r>
          </w:p>
        </w:tc>
      </w:tr>
      <w:tr w:rsidR="00CF4112" w:rsidRPr="00CF4112" w:rsidTr="00CF4112">
        <w:trPr>
          <w:trHeight w:val="735"/>
        </w:trPr>
        <w:tc>
          <w:tcPr>
            <w:tcW w:w="2220" w:type="dxa"/>
            <w:hideMark/>
          </w:tcPr>
          <w:p w:rsidR="00CF4112" w:rsidRPr="00CF4112" w:rsidRDefault="00CF4112" w:rsidP="00CF4112">
            <w:pPr>
              <w:jc w:val="both"/>
              <w:rPr>
                <w:rFonts w:ascii="Times New Roman" w:eastAsia="Times New Roman" w:hAnsi="Times New Roman" w:cs="Times New Roman"/>
                <w:b/>
                <w:bCs/>
                <w:color w:val="000000"/>
                <w:sz w:val="24"/>
                <w:szCs w:val="24"/>
                <w:lang w:eastAsia="ru-RU"/>
              </w:rPr>
            </w:pPr>
            <w:r w:rsidRPr="00CF4112">
              <w:rPr>
                <w:rFonts w:ascii="Times New Roman" w:eastAsia="Times New Roman" w:hAnsi="Times New Roman" w:cs="Times New Roman"/>
                <w:b/>
                <w:bCs/>
                <w:color w:val="000000"/>
                <w:sz w:val="24"/>
                <w:szCs w:val="24"/>
                <w:lang w:eastAsia="ru-RU"/>
              </w:rPr>
              <w:t>000 1 11 00000 00 0000 000</w:t>
            </w:r>
          </w:p>
        </w:tc>
        <w:tc>
          <w:tcPr>
            <w:tcW w:w="4940" w:type="dxa"/>
            <w:hideMark/>
          </w:tcPr>
          <w:p w:rsidR="00CF4112" w:rsidRPr="00CF4112" w:rsidRDefault="00CF4112">
            <w:pPr>
              <w:jc w:val="both"/>
              <w:rPr>
                <w:rFonts w:ascii="Times New Roman" w:eastAsia="Times New Roman" w:hAnsi="Times New Roman" w:cs="Times New Roman"/>
                <w:b/>
                <w:bCs/>
                <w:color w:val="000000"/>
                <w:sz w:val="24"/>
                <w:szCs w:val="24"/>
                <w:lang w:eastAsia="ru-RU"/>
              </w:rPr>
            </w:pPr>
            <w:r w:rsidRPr="00CF4112">
              <w:rPr>
                <w:rFonts w:ascii="Times New Roman" w:eastAsia="Times New Roman" w:hAnsi="Times New Roman" w:cs="Times New Roman"/>
                <w:b/>
                <w:bCs/>
                <w:color w:val="000000"/>
                <w:sz w:val="24"/>
                <w:szCs w:val="24"/>
                <w:lang w:eastAsia="ru-RU"/>
              </w:rPr>
              <w:t>ДОХОДЫ ОТ ИСПОЛЬЗОВАНИЯ ИМУЩЕСТВА, НАХОДЯЩЕГОСЯ В МУНИЦИПАЛЬНОЙ СОБСТВЕННОСТИ</w:t>
            </w:r>
          </w:p>
        </w:tc>
        <w:tc>
          <w:tcPr>
            <w:tcW w:w="1060" w:type="dxa"/>
            <w:hideMark/>
          </w:tcPr>
          <w:p w:rsidR="00CF4112" w:rsidRPr="00CF4112" w:rsidRDefault="00CF4112" w:rsidP="00CF4112">
            <w:pPr>
              <w:jc w:val="both"/>
              <w:rPr>
                <w:rFonts w:ascii="Times New Roman" w:eastAsia="Times New Roman" w:hAnsi="Times New Roman" w:cs="Times New Roman"/>
                <w:b/>
                <w:bCs/>
                <w:color w:val="000000"/>
                <w:sz w:val="24"/>
                <w:szCs w:val="24"/>
                <w:lang w:eastAsia="ru-RU"/>
              </w:rPr>
            </w:pPr>
            <w:r w:rsidRPr="00CF4112">
              <w:rPr>
                <w:rFonts w:ascii="Times New Roman" w:eastAsia="Times New Roman" w:hAnsi="Times New Roman" w:cs="Times New Roman"/>
                <w:b/>
                <w:bCs/>
                <w:color w:val="000000"/>
                <w:sz w:val="24"/>
                <w:szCs w:val="24"/>
                <w:lang w:eastAsia="ru-RU"/>
              </w:rPr>
              <w:t>2 021,50</w:t>
            </w:r>
          </w:p>
        </w:tc>
        <w:tc>
          <w:tcPr>
            <w:tcW w:w="1100" w:type="dxa"/>
            <w:hideMark/>
          </w:tcPr>
          <w:p w:rsidR="00CF4112" w:rsidRPr="00CF4112" w:rsidRDefault="00CF4112" w:rsidP="00CF4112">
            <w:pPr>
              <w:jc w:val="both"/>
              <w:rPr>
                <w:rFonts w:ascii="Times New Roman" w:eastAsia="Times New Roman" w:hAnsi="Times New Roman" w:cs="Times New Roman"/>
                <w:b/>
                <w:bCs/>
                <w:color w:val="000000"/>
                <w:sz w:val="24"/>
                <w:szCs w:val="24"/>
                <w:lang w:eastAsia="ru-RU"/>
              </w:rPr>
            </w:pPr>
            <w:r w:rsidRPr="00CF4112">
              <w:rPr>
                <w:rFonts w:ascii="Times New Roman" w:eastAsia="Times New Roman" w:hAnsi="Times New Roman" w:cs="Times New Roman"/>
                <w:b/>
                <w:bCs/>
                <w:color w:val="000000"/>
                <w:sz w:val="24"/>
                <w:szCs w:val="24"/>
                <w:lang w:eastAsia="ru-RU"/>
              </w:rPr>
              <w:t>346,30</w:t>
            </w:r>
          </w:p>
        </w:tc>
        <w:tc>
          <w:tcPr>
            <w:tcW w:w="1000" w:type="dxa"/>
            <w:hideMark/>
          </w:tcPr>
          <w:p w:rsidR="00CF4112" w:rsidRPr="00CF4112" w:rsidRDefault="00CF4112" w:rsidP="00CF4112">
            <w:pPr>
              <w:jc w:val="both"/>
              <w:rPr>
                <w:rFonts w:ascii="Times New Roman" w:eastAsia="Times New Roman" w:hAnsi="Times New Roman" w:cs="Times New Roman"/>
                <w:b/>
                <w:bCs/>
                <w:color w:val="000000"/>
                <w:sz w:val="24"/>
                <w:szCs w:val="24"/>
                <w:lang w:eastAsia="ru-RU"/>
              </w:rPr>
            </w:pPr>
            <w:r w:rsidRPr="00CF4112">
              <w:rPr>
                <w:rFonts w:ascii="Times New Roman" w:eastAsia="Times New Roman" w:hAnsi="Times New Roman" w:cs="Times New Roman"/>
                <w:b/>
                <w:bCs/>
                <w:color w:val="000000"/>
                <w:sz w:val="24"/>
                <w:szCs w:val="24"/>
                <w:lang w:eastAsia="ru-RU"/>
              </w:rPr>
              <w:t>17,1</w:t>
            </w:r>
          </w:p>
        </w:tc>
      </w:tr>
      <w:tr w:rsidR="00CF4112" w:rsidRPr="00CF4112" w:rsidTr="00CF4112">
        <w:trPr>
          <w:trHeight w:val="1275"/>
        </w:trPr>
        <w:tc>
          <w:tcPr>
            <w:tcW w:w="222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650 1 11 05035 00 0000 000</w:t>
            </w:r>
          </w:p>
        </w:tc>
        <w:tc>
          <w:tcPr>
            <w:tcW w:w="4940" w:type="dxa"/>
            <w:hideMark/>
          </w:tcPr>
          <w:p w:rsidR="00CF4112" w:rsidRPr="00CF4112" w:rsidRDefault="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06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735,00</w:t>
            </w:r>
          </w:p>
        </w:tc>
        <w:tc>
          <w:tcPr>
            <w:tcW w:w="110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70,80</w:t>
            </w:r>
          </w:p>
        </w:tc>
        <w:tc>
          <w:tcPr>
            <w:tcW w:w="100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9,6</w:t>
            </w:r>
          </w:p>
        </w:tc>
      </w:tr>
      <w:tr w:rsidR="00CF4112" w:rsidRPr="00CF4112" w:rsidTr="00CF4112">
        <w:trPr>
          <w:trHeight w:val="1530"/>
        </w:trPr>
        <w:tc>
          <w:tcPr>
            <w:tcW w:w="222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 650 1 11 09045 10 0000 120</w:t>
            </w:r>
          </w:p>
        </w:tc>
        <w:tc>
          <w:tcPr>
            <w:tcW w:w="4940" w:type="dxa"/>
            <w:hideMark/>
          </w:tcPr>
          <w:p w:rsidR="00CF4112" w:rsidRPr="00CF4112" w:rsidRDefault="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6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1 286,50</w:t>
            </w:r>
          </w:p>
        </w:tc>
        <w:tc>
          <w:tcPr>
            <w:tcW w:w="110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275,50</w:t>
            </w:r>
          </w:p>
        </w:tc>
        <w:tc>
          <w:tcPr>
            <w:tcW w:w="100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21,4</w:t>
            </w:r>
          </w:p>
        </w:tc>
      </w:tr>
      <w:tr w:rsidR="00CF4112" w:rsidRPr="00CF4112" w:rsidTr="00CF4112">
        <w:trPr>
          <w:trHeight w:val="765"/>
        </w:trPr>
        <w:tc>
          <w:tcPr>
            <w:tcW w:w="2220" w:type="dxa"/>
            <w:hideMark/>
          </w:tcPr>
          <w:p w:rsidR="00CF4112" w:rsidRPr="00CF4112" w:rsidRDefault="00CF4112" w:rsidP="00CF4112">
            <w:pPr>
              <w:jc w:val="both"/>
              <w:rPr>
                <w:rFonts w:ascii="Times New Roman" w:eastAsia="Times New Roman" w:hAnsi="Times New Roman" w:cs="Times New Roman"/>
                <w:b/>
                <w:bCs/>
                <w:color w:val="000000"/>
                <w:sz w:val="24"/>
                <w:szCs w:val="24"/>
                <w:lang w:eastAsia="ru-RU"/>
              </w:rPr>
            </w:pPr>
            <w:r w:rsidRPr="00CF4112">
              <w:rPr>
                <w:rFonts w:ascii="Times New Roman" w:eastAsia="Times New Roman" w:hAnsi="Times New Roman" w:cs="Times New Roman"/>
                <w:b/>
                <w:bCs/>
                <w:color w:val="000000"/>
                <w:sz w:val="24"/>
                <w:szCs w:val="24"/>
                <w:lang w:eastAsia="ru-RU"/>
              </w:rPr>
              <w:t>650 1 13 00000 00 0000 000</w:t>
            </w:r>
          </w:p>
        </w:tc>
        <w:tc>
          <w:tcPr>
            <w:tcW w:w="4940" w:type="dxa"/>
            <w:hideMark/>
          </w:tcPr>
          <w:p w:rsidR="00CF4112" w:rsidRPr="00CF4112" w:rsidRDefault="00CF4112">
            <w:pPr>
              <w:jc w:val="both"/>
              <w:rPr>
                <w:rFonts w:ascii="Times New Roman" w:eastAsia="Times New Roman" w:hAnsi="Times New Roman" w:cs="Times New Roman"/>
                <w:b/>
                <w:bCs/>
                <w:color w:val="000000"/>
                <w:sz w:val="24"/>
                <w:szCs w:val="24"/>
                <w:lang w:eastAsia="ru-RU"/>
              </w:rPr>
            </w:pPr>
            <w:r w:rsidRPr="00CF4112">
              <w:rPr>
                <w:rFonts w:ascii="Times New Roman" w:eastAsia="Times New Roman" w:hAnsi="Times New Roman" w:cs="Times New Roman"/>
                <w:b/>
                <w:bCs/>
                <w:color w:val="000000"/>
                <w:sz w:val="24"/>
                <w:szCs w:val="24"/>
                <w:lang w:eastAsia="ru-RU"/>
              </w:rPr>
              <w:t xml:space="preserve">ДОХОДЫ ОТ ОКАЗАНИЯ ПЛАТНЫХ УСЛУГ (РАБОТ) И КОМПЕНСАЦИИ ЗАТРАТ </w:t>
            </w:r>
            <w:r w:rsidRPr="00CF4112">
              <w:rPr>
                <w:rFonts w:ascii="Times New Roman" w:eastAsia="Times New Roman" w:hAnsi="Times New Roman" w:cs="Times New Roman"/>
                <w:b/>
                <w:bCs/>
                <w:color w:val="000000"/>
                <w:sz w:val="24"/>
                <w:szCs w:val="24"/>
                <w:lang w:eastAsia="ru-RU"/>
              </w:rPr>
              <w:lastRenderedPageBreak/>
              <w:t>ГОСУДАРСТВА</w:t>
            </w:r>
          </w:p>
        </w:tc>
        <w:tc>
          <w:tcPr>
            <w:tcW w:w="1060" w:type="dxa"/>
            <w:hideMark/>
          </w:tcPr>
          <w:p w:rsidR="00CF4112" w:rsidRPr="00CF4112" w:rsidRDefault="00CF4112" w:rsidP="00CF4112">
            <w:pPr>
              <w:jc w:val="both"/>
              <w:rPr>
                <w:rFonts w:ascii="Times New Roman" w:eastAsia="Times New Roman" w:hAnsi="Times New Roman" w:cs="Times New Roman"/>
                <w:b/>
                <w:bCs/>
                <w:color w:val="000000"/>
                <w:sz w:val="24"/>
                <w:szCs w:val="24"/>
                <w:lang w:eastAsia="ru-RU"/>
              </w:rPr>
            </w:pPr>
            <w:r w:rsidRPr="00CF4112">
              <w:rPr>
                <w:rFonts w:ascii="Times New Roman" w:eastAsia="Times New Roman" w:hAnsi="Times New Roman" w:cs="Times New Roman"/>
                <w:b/>
                <w:bCs/>
                <w:color w:val="000000"/>
                <w:sz w:val="24"/>
                <w:szCs w:val="24"/>
                <w:lang w:eastAsia="ru-RU"/>
              </w:rPr>
              <w:lastRenderedPageBreak/>
              <w:t>289,30</w:t>
            </w:r>
          </w:p>
        </w:tc>
        <w:tc>
          <w:tcPr>
            <w:tcW w:w="1100" w:type="dxa"/>
            <w:hideMark/>
          </w:tcPr>
          <w:p w:rsidR="00CF4112" w:rsidRPr="00CF4112" w:rsidRDefault="00CF4112" w:rsidP="00CF4112">
            <w:pPr>
              <w:jc w:val="both"/>
              <w:rPr>
                <w:rFonts w:ascii="Times New Roman" w:eastAsia="Times New Roman" w:hAnsi="Times New Roman" w:cs="Times New Roman"/>
                <w:b/>
                <w:bCs/>
                <w:color w:val="000000"/>
                <w:sz w:val="24"/>
                <w:szCs w:val="24"/>
                <w:lang w:eastAsia="ru-RU"/>
              </w:rPr>
            </w:pPr>
            <w:r w:rsidRPr="00CF4112">
              <w:rPr>
                <w:rFonts w:ascii="Times New Roman" w:eastAsia="Times New Roman" w:hAnsi="Times New Roman" w:cs="Times New Roman"/>
                <w:b/>
                <w:bCs/>
                <w:color w:val="000000"/>
                <w:sz w:val="24"/>
                <w:szCs w:val="24"/>
                <w:lang w:eastAsia="ru-RU"/>
              </w:rPr>
              <w:t>289,30</w:t>
            </w:r>
          </w:p>
        </w:tc>
        <w:tc>
          <w:tcPr>
            <w:tcW w:w="100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100,0</w:t>
            </w:r>
          </w:p>
        </w:tc>
      </w:tr>
      <w:tr w:rsidR="00CF4112" w:rsidRPr="00CF4112" w:rsidTr="00CF4112">
        <w:trPr>
          <w:trHeight w:val="510"/>
        </w:trPr>
        <w:tc>
          <w:tcPr>
            <w:tcW w:w="222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lastRenderedPageBreak/>
              <w:t>650 1 13 02995 10 0000 130</w:t>
            </w:r>
          </w:p>
        </w:tc>
        <w:tc>
          <w:tcPr>
            <w:tcW w:w="4940" w:type="dxa"/>
            <w:hideMark/>
          </w:tcPr>
          <w:p w:rsidR="00CF4112" w:rsidRPr="00CF4112" w:rsidRDefault="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Прочие доходы от компенсации затрат бюджетов сельских поселений</w:t>
            </w:r>
          </w:p>
        </w:tc>
        <w:tc>
          <w:tcPr>
            <w:tcW w:w="106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289,30</w:t>
            </w:r>
          </w:p>
        </w:tc>
        <w:tc>
          <w:tcPr>
            <w:tcW w:w="110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289,30</w:t>
            </w:r>
          </w:p>
        </w:tc>
        <w:tc>
          <w:tcPr>
            <w:tcW w:w="100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100,0</w:t>
            </w:r>
          </w:p>
        </w:tc>
      </w:tr>
      <w:tr w:rsidR="00CF4112" w:rsidRPr="00CF4112" w:rsidTr="00CF4112">
        <w:trPr>
          <w:trHeight w:val="255"/>
        </w:trPr>
        <w:tc>
          <w:tcPr>
            <w:tcW w:w="2220" w:type="dxa"/>
            <w:hideMark/>
          </w:tcPr>
          <w:p w:rsidR="00CF4112" w:rsidRPr="00CF4112" w:rsidRDefault="00CF4112" w:rsidP="00CF4112">
            <w:pPr>
              <w:jc w:val="both"/>
              <w:rPr>
                <w:rFonts w:ascii="Times New Roman" w:eastAsia="Times New Roman" w:hAnsi="Times New Roman" w:cs="Times New Roman"/>
                <w:b/>
                <w:bCs/>
                <w:color w:val="000000"/>
                <w:sz w:val="24"/>
                <w:szCs w:val="24"/>
                <w:lang w:eastAsia="ru-RU"/>
              </w:rPr>
            </w:pPr>
            <w:r w:rsidRPr="00CF4112">
              <w:rPr>
                <w:rFonts w:ascii="Times New Roman" w:eastAsia="Times New Roman" w:hAnsi="Times New Roman" w:cs="Times New Roman"/>
                <w:b/>
                <w:bCs/>
                <w:color w:val="000000"/>
                <w:sz w:val="24"/>
                <w:szCs w:val="24"/>
                <w:lang w:eastAsia="ru-RU"/>
              </w:rPr>
              <w:t>650 1 17 00000 00 0000 000</w:t>
            </w:r>
          </w:p>
        </w:tc>
        <w:tc>
          <w:tcPr>
            <w:tcW w:w="4940" w:type="dxa"/>
            <w:hideMark/>
          </w:tcPr>
          <w:p w:rsidR="00CF4112" w:rsidRPr="00CF4112" w:rsidRDefault="00CF4112">
            <w:pPr>
              <w:jc w:val="both"/>
              <w:rPr>
                <w:rFonts w:ascii="Times New Roman" w:eastAsia="Times New Roman" w:hAnsi="Times New Roman" w:cs="Times New Roman"/>
                <w:b/>
                <w:bCs/>
                <w:color w:val="000000"/>
                <w:sz w:val="24"/>
                <w:szCs w:val="24"/>
                <w:lang w:eastAsia="ru-RU"/>
              </w:rPr>
            </w:pPr>
            <w:r w:rsidRPr="00CF4112">
              <w:rPr>
                <w:rFonts w:ascii="Times New Roman" w:eastAsia="Times New Roman" w:hAnsi="Times New Roman" w:cs="Times New Roman"/>
                <w:b/>
                <w:bCs/>
                <w:color w:val="000000"/>
                <w:sz w:val="24"/>
                <w:szCs w:val="24"/>
                <w:lang w:eastAsia="ru-RU"/>
              </w:rPr>
              <w:t>ПРОЧИЕ НЕНАЛОГОВЫЕ ДОХОДЫ</w:t>
            </w:r>
          </w:p>
        </w:tc>
        <w:tc>
          <w:tcPr>
            <w:tcW w:w="1060" w:type="dxa"/>
            <w:hideMark/>
          </w:tcPr>
          <w:p w:rsidR="00CF4112" w:rsidRPr="00CF4112" w:rsidRDefault="00CF4112" w:rsidP="00CF4112">
            <w:pPr>
              <w:jc w:val="both"/>
              <w:rPr>
                <w:rFonts w:ascii="Times New Roman" w:eastAsia="Times New Roman" w:hAnsi="Times New Roman" w:cs="Times New Roman"/>
                <w:b/>
                <w:bCs/>
                <w:color w:val="000000"/>
                <w:sz w:val="24"/>
                <w:szCs w:val="24"/>
                <w:lang w:eastAsia="ru-RU"/>
              </w:rPr>
            </w:pPr>
            <w:r w:rsidRPr="00CF4112">
              <w:rPr>
                <w:rFonts w:ascii="Times New Roman" w:eastAsia="Times New Roman" w:hAnsi="Times New Roman" w:cs="Times New Roman"/>
                <w:b/>
                <w:bCs/>
                <w:color w:val="000000"/>
                <w:sz w:val="24"/>
                <w:szCs w:val="24"/>
                <w:lang w:eastAsia="ru-RU"/>
              </w:rPr>
              <w:t>0,30</w:t>
            </w:r>
          </w:p>
        </w:tc>
        <w:tc>
          <w:tcPr>
            <w:tcW w:w="1100" w:type="dxa"/>
            <w:hideMark/>
          </w:tcPr>
          <w:p w:rsidR="00CF4112" w:rsidRPr="00CF4112" w:rsidRDefault="00CF4112" w:rsidP="00CF4112">
            <w:pPr>
              <w:jc w:val="both"/>
              <w:rPr>
                <w:rFonts w:ascii="Times New Roman" w:eastAsia="Times New Roman" w:hAnsi="Times New Roman" w:cs="Times New Roman"/>
                <w:b/>
                <w:bCs/>
                <w:color w:val="000000"/>
                <w:sz w:val="24"/>
                <w:szCs w:val="24"/>
                <w:lang w:eastAsia="ru-RU"/>
              </w:rPr>
            </w:pPr>
            <w:r w:rsidRPr="00CF4112">
              <w:rPr>
                <w:rFonts w:ascii="Times New Roman" w:eastAsia="Times New Roman" w:hAnsi="Times New Roman" w:cs="Times New Roman"/>
                <w:b/>
                <w:bCs/>
                <w:color w:val="000000"/>
                <w:sz w:val="24"/>
                <w:szCs w:val="24"/>
                <w:lang w:eastAsia="ru-RU"/>
              </w:rPr>
              <w:t>1,20</w:t>
            </w:r>
          </w:p>
        </w:tc>
        <w:tc>
          <w:tcPr>
            <w:tcW w:w="100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400,0</w:t>
            </w:r>
          </w:p>
        </w:tc>
      </w:tr>
      <w:tr w:rsidR="00CF4112" w:rsidRPr="00CF4112" w:rsidTr="00CF4112">
        <w:trPr>
          <w:trHeight w:val="510"/>
        </w:trPr>
        <w:tc>
          <w:tcPr>
            <w:tcW w:w="222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650 1 17 01050 10 0000 180</w:t>
            </w:r>
          </w:p>
        </w:tc>
        <w:tc>
          <w:tcPr>
            <w:tcW w:w="4940" w:type="dxa"/>
            <w:hideMark/>
          </w:tcPr>
          <w:p w:rsidR="00CF4112" w:rsidRPr="00CF4112" w:rsidRDefault="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Невыясненные поступления, зачисляемые в бюджеты сельских поселений</w:t>
            </w:r>
          </w:p>
        </w:tc>
        <w:tc>
          <w:tcPr>
            <w:tcW w:w="106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w:t>
            </w:r>
          </w:p>
        </w:tc>
        <w:tc>
          <w:tcPr>
            <w:tcW w:w="110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0,90</w:t>
            </w:r>
          </w:p>
        </w:tc>
        <w:tc>
          <w:tcPr>
            <w:tcW w:w="100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w:t>
            </w:r>
          </w:p>
        </w:tc>
      </w:tr>
      <w:tr w:rsidR="00CF4112" w:rsidRPr="00CF4112" w:rsidTr="00CF4112">
        <w:trPr>
          <w:trHeight w:val="510"/>
        </w:trPr>
        <w:tc>
          <w:tcPr>
            <w:tcW w:w="222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650 1 17 05050 10 0000 180</w:t>
            </w:r>
          </w:p>
        </w:tc>
        <w:tc>
          <w:tcPr>
            <w:tcW w:w="4940" w:type="dxa"/>
            <w:hideMark/>
          </w:tcPr>
          <w:p w:rsidR="00CF4112" w:rsidRPr="00CF4112" w:rsidRDefault="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Прочие неналоговые доходы бюджетов сельских поселений</w:t>
            </w:r>
          </w:p>
        </w:tc>
        <w:tc>
          <w:tcPr>
            <w:tcW w:w="106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0,30</w:t>
            </w:r>
          </w:p>
        </w:tc>
        <w:tc>
          <w:tcPr>
            <w:tcW w:w="110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0,30</w:t>
            </w:r>
          </w:p>
        </w:tc>
        <w:tc>
          <w:tcPr>
            <w:tcW w:w="100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100,0</w:t>
            </w:r>
          </w:p>
        </w:tc>
      </w:tr>
      <w:tr w:rsidR="00CF4112" w:rsidRPr="00CF4112" w:rsidTr="00CF4112">
        <w:trPr>
          <w:trHeight w:val="465"/>
        </w:trPr>
        <w:tc>
          <w:tcPr>
            <w:tcW w:w="2220" w:type="dxa"/>
            <w:hideMark/>
          </w:tcPr>
          <w:p w:rsidR="00CF4112" w:rsidRPr="00CF4112" w:rsidRDefault="00CF4112" w:rsidP="00CF4112">
            <w:pPr>
              <w:jc w:val="both"/>
              <w:rPr>
                <w:rFonts w:ascii="Times New Roman" w:eastAsia="Times New Roman" w:hAnsi="Times New Roman" w:cs="Times New Roman"/>
                <w:b/>
                <w:bCs/>
                <w:color w:val="000000"/>
                <w:sz w:val="24"/>
                <w:szCs w:val="24"/>
                <w:lang w:eastAsia="ru-RU"/>
              </w:rPr>
            </w:pPr>
            <w:r w:rsidRPr="00CF4112">
              <w:rPr>
                <w:rFonts w:ascii="Times New Roman" w:eastAsia="Times New Roman" w:hAnsi="Times New Roman" w:cs="Times New Roman"/>
                <w:b/>
                <w:bCs/>
                <w:color w:val="000000"/>
                <w:sz w:val="24"/>
                <w:szCs w:val="24"/>
                <w:lang w:eastAsia="ru-RU"/>
              </w:rPr>
              <w:t>650 2 00 00000 00 0000 000</w:t>
            </w:r>
          </w:p>
        </w:tc>
        <w:tc>
          <w:tcPr>
            <w:tcW w:w="4940" w:type="dxa"/>
            <w:hideMark/>
          </w:tcPr>
          <w:p w:rsidR="00CF4112" w:rsidRPr="00CF4112" w:rsidRDefault="00CF4112">
            <w:pPr>
              <w:jc w:val="both"/>
              <w:rPr>
                <w:rFonts w:ascii="Times New Roman" w:eastAsia="Times New Roman" w:hAnsi="Times New Roman" w:cs="Times New Roman"/>
                <w:b/>
                <w:bCs/>
                <w:color w:val="000000"/>
                <w:sz w:val="24"/>
                <w:szCs w:val="24"/>
                <w:lang w:eastAsia="ru-RU"/>
              </w:rPr>
            </w:pPr>
            <w:r w:rsidRPr="00CF4112">
              <w:rPr>
                <w:rFonts w:ascii="Times New Roman" w:eastAsia="Times New Roman" w:hAnsi="Times New Roman" w:cs="Times New Roman"/>
                <w:b/>
                <w:bCs/>
                <w:color w:val="000000"/>
                <w:sz w:val="24"/>
                <w:szCs w:val="24"/>
                <w:lang w:eastAsia="ru-RU"/>
              </w:rPr>
              <w:t>Безвозмездные перечисления</w:t>
            </w:r>
          </w:p>
        </w:tc>
        <w:tc>
          <w:tcPr>
            <w:tcW w:w="1060" w:type="dxa"/>
            <w:hideMark/>
          </w:tcPr>
          <w:p w:rsidR="00CF4112" w:rsidRPr="00CF4112" w:rsidRDefault="00CF4112" w:rsidP="00CF4112">
            <w:pPr>
              <w:jc w:val="both"/>
              <w:rPr>
                <w:rFonts w:ascii="Times New Roman" w:eastAsia="Times New Roman" w:hAnsi="Times New Roman" w:cs="Times New Roman"/>
                <w:b/>
                <w:bCs/>
                <w:color w:val="000000"/>
                <w:sz w:val="24"/>
                <w:szCs w:val="24"/>
                <w:lang w:eastAsia="ru-RU"/>
              </w:rPr>
            </w:pPr>
            <w:r w:rsidRPr="00CF4112">
              <w:rPr>
                <w:rFonts w:ascii="Times New Roman" w:eastAsia="Times New Roman" w:hAnsi="Times New Roman" w:cs="Times New Roman"/>
                <w:b/>
                <w:bCs/>
                <w:color w:val="000000"/>
                <w:sz w:val="24"/>
                <w:szCs w:val="24"/>
                <w:lang w:eastAsia="ru-RU"/>
              </w:rPr>
              <w:t>53 809,50</w:t>
            </w:r>
          </w:p>
        </w:tc>
        <w:tc>
          <w:tcPr>
            <w:tcW w:w="1100" w:type="dxa"/>
            <w:hideMark/>
          </w:tcPr>
          <w:p w:rsidR="00CF4112" w:rsidRPr="00CF4112" w:rsidRDefault="00CF4112" w:rsidP="00CF4112">
            <w:pPr>
              <w:jc w:val="both"/>
              <w:rPr>
                <w:rFonts w:ascii="Times New Roman" w:eastAsia="Times New Roman" w:hAnsi="Times New Roman" w:cs="Times New Roman"/>
                <w:b/>
                <w:bCs/>
                <w:color w:val="000000"/>
                <w:sz w:val="24"/>
                <w:szCs w:val="24"/>
                <w:lang w:eastAsia="ru-RU"/>
              </w:rPr>
            </w:pPr>
            <w:r w:rsidRPr="00CF4112">
              <w:rPr>
                <w:rFonts w:ascii="Times New Roman" w:eastAsia="Times New Roman" w:hAnsi="Times New Roman" w:cs="Times New Roman"/>
                <w:b/>
                <w:bCs/>
                <w:color w:val="000000"/>
                <w:sz w:val="24"/>
                <w:szCs w:val="24"/>
                <w:lang w:eastAsia="ru-RU"/>
              </w:rPr>
              <w:t>8 356,70</w:t>
            </w:r>
          </w:p>
        </w:tc>
        <w:tc>
          <w:tcPr>
            <w:tcW w:w="1000" w:type="dxa"/>
            <w:hideMark/>
          </w:tcPr>
          <w:p w:rsidR="00CF4112" w:rsidRPr="00CF4112" w:rsidRDefault="00CF4112" w:rsidP="00CF4112">
            <w:pPr>
              <w:jc w:val="both"/>
              <w:rPr>
                <w:rFonts w:ascii="Times New Roman" w:eastAsia="Times New Roman" w:hAnsi="Times New Roman" w:cs="Times New Roman"/>
                <w:b/>
                <w:bCs/>
                <w:color w:val="000000"/>
                <w:sz w:val="24"/>
                <w:szCs w:val="24"/>
                <w:lang w:eastAsia="ru-RU"/>
              </w:rPr>
            </w:pPr>
            <w:r w:rsidRPr="00CF4112">
              <w:rPr>
                <w:rFonts w:ascii="Times New Roman" w:eastAsia="Times New Roman" w:hAnsi="Times New Roman" w:cs="Times New Roman"/>
                <w:b/>
                <w:bCs/>
                <w:color w:val="000000"/>
                <w:sz w:val="24"/>
                <w:szCs w:val="24"/>
                <w:lang w:eastAsia="ru-RU"/>
              </w:rPr>
              <w:t>15,5</w:t>
            </w:r>
          </w:p>
        </w:tc>
      </w:tr>
      <w:tr w:rsidR="00CF4112" w:rsidRPr="00CF4112" w:rsidTr="00CF4112">
        <w:trPr>
          <w:trHeight w:val="255"/>
        </w:trPr>
        <w:tc>
          <w:tcPr>
            <w:tcW w:w="2220" w:type="dxa"/>
            <w:hideMark/>
          </w:tcPr>
          <w:p w:rsidR="00CF4112" w:rsidRPr="00CF4112" w:rsidRDefault="00CF4112" w:rsidP="00CF4112">
            <w:pPr>
              <w:jc w:val="both"/>
              <w:rPr>
                <w:rFonts w:ascii="Times New Roman" w:eastAsia="Times New Roman" w:hAnsi="Times New Roman" w:cs="Times New Roman"/>
                <w:b/>
                <w:bCs/>
                <w:color w:val="000000"/>
                <w:sz w:val="24"/>
                <w:szCs w:val="24"/>
                <w:lang w:eastAsia="ru-RU"/>
              </w:rPr>
            </w:pPr>
            <w:r w:rsidRPr="00CF4112">
              <w:rPr>
                <w:rFonts w:ascii="Times New Roman" w:eastAsia="Times New Roman" w:hAnsi="Times New Roman" w:cs="Times New Roman"/>
                <w:b/>
                <w:bCs/>
                <w:color w:val="000000"/>
                <w:sz w:val="24"/>
                <w:szCs w:val="24"/>
                <w:lang w:eastAsia="ru-RU"/>
              </w:rPr>
              <w:t>650 2 02 01000 00 0000 000</w:t>
            </w:r>
          </w:p>
        </w:tc>
        <w:tc>
          <w:tcPr>
            <w:tcW w:w="4940" w:type="dxa"/>
            <w:hideMark/>
          </w:tcPr>
          <w:p w:rsidR="00CF4112" w:rsidRPr="00CF4112" w:rsidRDefault="00CF4112">
            <w:pPr>
              <w:jc w:val="both"/>
              <w:rPr>
                <w:rFonts w:ascii="Times New Roman" w:eastAsia="Times New Roman" w:hAnsi="Times New Roman" w:cs="Times New Roman"/>
                <w:b/>
                <w:bCs/>
                <w:color w:val="000000"/>
                <w:sz w:val="24"/>
                <w:szCs w:val="24"/>
                <w:lang w:eastAsia="ru-RU"/>
              </w:rPr>
            </w:pPr>
            <w:r w:rsidRPr="00CF4112">
              <w:rPr>
                <w:rFonts w:ascii="Times New Roman" w:eastAsia="Times New Roman" w:hAnsi="Times New Roman" w:cs="Times New Roman"/>
                <w:b/>
                <w:bCs/>
                <w:color w:val="000000"/>
                <w:sz w:val="24"/>
                <w:szCs w:val="24"/>
                <w:lang w:eastAsia="ru-RU"/>
              </w:rPr>
              <w:t>ДОТАЦИИ</w:t>
            </w:r>
          </w:p>
        </w:tc>
        <w:tc>
          <w:tcPr>
            <w:tcW w:w="1060" w:type="dxa"/>
            <w:hideMark/>
          </w:tcPr>
          <w:p w:rsidR="00CF4112" w:rsidRPr="00CF4112" w:rsidRDefault="00CF4112" w:rsidP="00CF4112">
            <w:pPr>
              <w:jc w:val="both"/>
              <w:rPr>
                <w:rFonts w:ascii="Times New Roman" w:eastAsia="Times New Roman" w:hAnsi="Times New Roman" w:cs="Times New Roman"/>
                <w:b/>
                <w:bCs/>
                <w:color w:val="000000"/>
                <w:sz w:val="24"/>
                <w:szCs w:val="24"/>
                <w:lang w:eastAsia="ru-RU"/>
              </w:rPr>
            </w:pPr>
            <w:r w:rsidRPr="00CF4112">
              <w:rPr>
                <w:rFonts w:ascii="Times New Roman" w:eastAsia="Times New Roman" w:hAnsi="Times New Roman" w:cs="Times New Roman"/>
                <w:b/>
                <w:bCs/>
                <w:color w:val="000000"/>
                <w:sz w:val="24"/>
                <w:szCs w:val="24"/>
                <w:lang w:eastAsia="ru-RU"/>
              </w:rPr>
              <w:t>40 533,00</w:t>
            </w:r>
          </w:p>
        </w:tc>
        <w:tc>
          <w:tcPr>
            <w:tcW w:w="1100" w:type="dxa"/>
            <w:hideMark/>
          </w:tcPr>
          <w:p w:rsidR="00CF4112" w:rsidRPr="00CF4112" w:rsidRDefault="00CF4112" w:rsidP="00CF4112">
            <w:pPr>
              <w:jc w:val="both"/>
              <w:rPr>
                <w:rFonts w:ascii="Times New Roman" w:eastAsia="Times New Roman" w:hAnsi="Times New Roman" w:cs="Times New Roman"/>
                <w:b/>
                <w:bCs/>
                <w:color w:val="000000"/>
                <w:sz w:val="24"/>
                <w:szCs w:val="24"/>
                <w:lang w:eastAsia="ru-RU"/>
              </w:rPr>
            </w:pPr>
            <w:r w:rsidRPr="00CF4112">
              <w:rPr>
                <w:rFonts w:ascii="Times New Roman" w:eastAsia="Times New Roman" w:hAnsi="Times New Roman" w:cs="Times New Roman"/>
                <w:b/>
                <w:bCs/>
                <w:color w:val="000000"/>
                <w:sz w:val="24"/>
                <w:szCs w:val="24"/>
                <w:lang w:eastAsia="ru-RU"/>
              </w:rPr>
              <w:t>6 915,80</w:t>
            </w:r>
          </w:p>
        </w:tc>
        <w:tc>
          <w:tcPr>
            <w:tcW w:w="1000" w:type="dxa"/>
            <w:hideMark/>
          </w:tcPr>
          <w:p w:rsidR="00CF4112" w:rsidRPr="00CF4112" w:rsidRDefault="00CF4112" w:rsidP="00CF4112">
            <w:pPr>
              <w:jc w:val="both"/>
              <w:rPr>
                <w:rFonts w:ascii="Times New Roman" w:eastAsia="Times New Roman" w:hAnsi="Times New Roman" w:cs="Times New Roman"/>
                <w:b/>
                <w:bCs/>
                <w:color w:val="000000"/>
                <w:sz w:val="24"/>
                <w:szCs w:val="24"/>
                <w:lang w:eastAsia="ru-RU"/>
              </w:rPr>
            </w:pPr>
            <w:r w:rsidRPr="00CF4112">
              <w:rPr>
                <w:rFonts w:ascii="Times New Roman" w:eastAsia="Times New Roman" w:hAnsi="Times New Roman" w:cs="Times New Roman"/>
                <w:b/>
                <w:bCs/>
                <w:color w:val="000000"/>
                <w:sz w:val="24"/>
                <w:szCs w:val="24"/>
                <w:lang w:eastAsia="ru-RU"/>
              </w:rPr>
              <w:t>17,1</w:t>
            </w:r>
          </w:p>
        </w:tc>
      </w:tr>
      <w:tr w:rsidR="00CF4112" w:rsidRPr="00CF4112" w:rsidTr="00CF4112">
        <w:trPr>
          <w:trHeight w:val="510"/>
        </w:trPr>
        <w:tc>
          <w:tcPr>
            <w:tcW w:w="222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650 2 02 15001 00 0000 000</w:t>
            </w:r>
          </w:p>
        </w:tc>
        <w:tc>
          <w:tcPr>
            <w:tcW w:w="4940" w:type="dxa"/>
            <w:hideMark/>
          </w:tcPr>
          <w:p w:rsidR="00CF4112" w:rsidRPr="00CF4112" w:rsidRDefault="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Дотации бюджетам поселений на выравнивание уровня бюджетной обеспеченности</w:t>
            </w:r>
          </w:p>
        </w:tc>
        <w:tc>
          <w:tcPr>
            <w:tcW w:w="106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40 533,00</w:t>
            </w:r>
          </w:p>
        </w:tc>
        <w:tc>
          <w:tcPr>
            <w:tcW w:w="110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6 915,80</w:t>
            </w:r>
          </w:p>
        </w:tc>
        <w:tc>
          <w:tcPr>
            <w:tcW w:w="100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17,1</w:t>
            </w:r>
          </w:p>
        </w:tc>
      </w:tr>
      <w:tr w:rsidR="00CF4112" w:rsidRPr="00CF4112" w:rsidTr="00CF4112">
        <w:trPr>
          <w:trHeight w:val="255"/>
        </w:trPr>
        <w:tc>
          <w:tcPr>
            <w:tcW w:w="2220" w:type="dxa"/>
            <w:hideMark/>
          </w:tcPr>
          <w:p w:rsidR="00CF4112" w:rsidRPr="00CF4112" w:rsidRDefault="00CF4112" w:rsidP="00CF4112">
            <w:pPr>
              <w:jc w:val="both"/>
              <w:rPr>
                <w:rFonts w:ascii="Times New Roman" w:eastAsia="Times New Roman" w:hAnsi="Times New Roman" w:cs="Times New Roman"/>
                <w:b/>
                <w:bCs/>
                <w:color w:val="000000"/>
                <w:sz w:val="24"/>
                <w:szCs w:val="24"/>
                <w:lang w:eastAsia="ru-RU"/>
              </w:rPr>
            </w:pPr>
            <w:r w:rsidRPr="00CF4112">
              <w:rPr>
                <w:rFonts w:ascii="Times New Roman" w:eastAsia="Times New Roman" w:hAnsi="Times New Roman" w:cs="Times New Roman"/>
                <w:b/>
                <w:bCs/>
                <w:color w:val="000000"/>
                <w:sz w:val="24"/>
                <w:szCs w:val="24"/>
                <w:lang w:eastAsia="ru-RU"/>
              </w:rPr>
              <w:t>650 2 02 03000 00 0000 000</w:t>
            </w:r>
          </w:p>
        </w:tc>
        <w:tc>
          <w:tcPr>
            <w:tcW w:w="4940" w:type="dxa"/>
            <w:hideMark/>
          </w:tcPr>
          <w:p w:rsidR="00CF4112" w:rsidRPr="00CF4112" w:rsidRDefault="00CF4112">
            <w:pPr>
              <w:jc w:val="both"/>
              <w:rPr>
                <w:rFonts w:ascii="Times New Roman" w:eastAsia="Times New Roman" w:hAnsi="Times New Roman" w:cs="Times New Roman"/>
                <w:b/>
                <w:bCs/>
                <w:color w:val="000000"/>
                <w:sz w:val="24"/>
                <w:szCs w:val="24"/>
                <w:lang w:eastAsia="ru-RU"/>
              </w:rPr>
            </w:pPr>
            <w:r w:rsidRPr="00CF4112">
              <w:rPr>
                <w:rFonts w:ascii="Times New Roman" w:eastAsia="Times New Roman" w:hAnsi="Times New Roman" w:cs="Times New Roman"/>
                <w:b/>
                <w:bCs/>
                <w:color w:val="000000"/>
                <w:sz w:val="24"/>
                <w:szCs w:val="24"/>
                <w:lang w:eastAsia="ru-RU"/>
              </w:rPr>
              <w:t>СУБВЕНЦИИ</w:t>
            </w:r>
          </w:p>
        </w:tc>
        <w:tc>
          <w:tcPr>
            <w:tcW w:w="1060" w:type="dxa"/>
            <w:hideMark/>
          </w:tcPr>
          <w:p w:rsidR="00CF4112" w:rsidRPr="00CF4112" w:rsidRDefault="00CF4112" w:rsidP="00CF4112">
            <w:pPr>
              <w:jc w:val="both"/>
              <w:rPr>
                <w:rFonts w:ascii="Times New Roman" w:eastAsia="Times New Roman" w:hAnsi="Times New Roman" w:cs="Times New Roman"/>
                <w:b/>
                <w:bCs/>
                <w:color w:val="000000"/>
                <w:sz w:val="24"/>
                <w:szCs w:val="24"/>
                <w:lang w:eastAsia="ru-RU"/>
              </w:rPr>
            </w:pPr>
            <w:r w:rsidRPr="00CF4112">
              <w:rPr>
                <w:rFonts w:ascii="Times New Roman" w:eastAsia="Times New Roman" w:hAnsi="Times New Roman" w:cs="Times New Roman"/>
                <w:b/>
                <w:bCs/>
                <w:color w:val="000000"/>
                <w:sz w:val="24"/>
                <w:szCs w:val="24"/>
                <w:lang w:eastAsia="ru-RU"/>
              </w:rPr>
              <w:t>653,50</w:t>
            </w:r>
          </w:p>
        </w:tc>
        <w:tc>
          <w:tcPr>
            <w:tcW w:w="1100" w:type="dxa"/>
            <w:hideMark/>
          </w:tcPr>
          <w:p w:rsidR="00CF4112" w:rsidRPr="00CF4112" w:rsidRDefault="00CF4112" w:rsidP="00CF4112">
            <w:pPr>
              <w:jc w:val="both"/>
              <w:rPr>
                <w:rFonts w:ascii="Times New Roman" w:eastAsia="Times New Roman" w:hAnsi="Times New Roman" w:cs="Times New Roman"/>
                <w:b/>
                <w:bCs/>
                <w:color w:val="000000"/>
                <w:sz w:val="24"/>
                <w:szCs w:val="24"/>
                <w:lang w:eastAsia="ru-RU"/>
              </w:rPr>
            </w:pPr>
            <w:r w:rsidRPr="00CF4112">
              <w:rPr>
                <w:rFonts w:ascii="Times New Roman" w:eastAsia="Times New Roman" w:hAnsi="Times New Roman" w:cs="Times New Roman"/>
                <w:b/>
                <w:bCs/>
                <w:color w:val="000000"/>
                <w:sz w:val="24"/>
                <w:szCs w:val="24"/>
                <w:lang w:eastAsia="ru-RU"/>
              </w:rPr>
              <w:t>336,00</w:t>
            </w:r>
          </w:p>
        </w:tc>
        <w:tc>
          <w:tcPr>
            <w:tcW w:w="1000" w:type="dxa"/>
            <w:hideMark/>
          </w:tcPr>
          <w:p w:rsidR="00CF4112" w:rsidRPr="00CF4112" w:rsidRDefault="00CF4112" w:rsidP="00CF4112">
            <w:pPr>
              <w:jc w:val="both"/>
              <w:rPr>
                <w:rFonts w:ascii="Times New Roman" w:eastAsia="Times New Roman" w:hAnsi="Times New Roman" w:cs="Times New Roman"/>
                <w:b/>
                <w:bCs/>
                <w:color w:val="000000"/>
                <w:sz w:val="24"/>
                <w:szCs w:val="24"/>
                <w:lang w:eastAsia="ru-RU"/>
              </w:rPr>
            </w:pPr>
            <w:r w:rsidRPr="00CF4112">
              <w:rPr>
                <w:rFonts w:ascii="Times New Roman" w:eastAsia="Times New Roman" w:hAnsi="Times New Roman" w:cs="Times New Roman"/>
                <w:b/>
                <w:bCs/>
                <w:color w:val="000000"/>
                <w:sz w:val="24"/>
                <w:szCs w:val="24"/>
                <w:lang w:eastAsia="ru-RU"/>
              </w:rPr>
              <w:t>51,4</w:t>
            </w:r>
          </w:p>
        </w:tc>
      </w:tr>
      <w:tr w:rsidR="00CF4112" w:rsidRPr="00CF4112" w:rsidTr="00CF4112">
        <w:trPr>
          <w:trHeight w:val="765"/>
        </w:trPr>
        <w:tc>
          <w:tcPr>
            <w:tcW w:w="222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650 2 02 35118 00 0000 000</w:t>
            </w:r>
          </w:p>
        </w:tc>
        <w:tc>
          <w:tcPr>
            <w:tcW w:w="4940" w:type="dxa"/>
            <w:hideMark/>
          </w:tcPr>
          <w:p w:rsidR="00CF4112" w:rsidRPr="00CF4112" w:rsidRDefault="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06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435,50</w:t>
            </w:r>
          </w:p>
        </w:tc>
        <w:tc>
          <w:tcPr>
            <w:tcW w:w="110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144,00</w:t>
            </w:r>
          </w:p>
        </w:tc>
        <w:tc>
          <w:tcPr>
            <w:tcW w:w="100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33,1</w:t>
            </w:r>
          </w:p>
        </w:tc>
      </w:tr>
      <w:tr w:rsidR="00CF4112" w:rsidRPr="00CF4112" w:rsidTr="00CF4112">
        <w:trPr>
          <w:trHeight w:val="510"/>
        </w:trPr>
        <w:tc>
          <w:tcPr>
            <w:tcW w:w="222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650 2 02 35930 00 0000 000</w:t>
            </w:r>
          </w:p>
        </w:tc>
        <w:tc>
          <w:tcPr>
            <w:tcW w:w="4940" w:type="dxa"/>
            <w:hideMark/>
          </w:tcPr>
          <w:p w:rsidR="00CF4112" w:rsidRPr="00CF4112" w:rsidRDefault="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Субвенции бюджетам поселений на государственную регистрацию актов гражданского состояния</w:t>
            </w:r>
          </w:p>
        </w:tc>
        <w:tc>
          <w:tcPr>
            <w:tcW w:w="106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218,00</w:t>
            </w:r>
          </w:p>
        </w:tc>
        <w:tc>
          <w:tcPr>
            <w:tcW w:w="110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192,00</w:t>
            </w:r>
          </w:p>
        </w:tc>
        <w:tc>
          <w:tcPr>
            <w:tcW w:w="100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88,1</w:t>
            </w:r>
          </w:p>
        </w:tc>
      </w:tr>
      <w:tr w:rsidR="00CF4112" w:rsidRPr="00CF4112" w:rsidTr="00CF4112">
        <w:trPr>
          <w:trHeight w:val="420"/>
        </w:trPr>
        <w:tc>
          <w:tcPr>
            <w:tcW w:w="2220" w:type="dxa"/>
            <w:hideMark/>
          </w:tcPr>
          <w:p w:rsidR="00CF4112" w:rsidRPr="00CF4112" w:rsidRDefault="00CF4112" w:rsidP="00CF4112">
            <w:pPr>
              <w:jc w:val="both"/>
              <w:rPr>
                <w:rFonts w:ascii="Times New Roman" w:eastAsia="Times New Roman" w:hAnsi="Times New Roman" w:cs="Times New Roman"/>
                <w:b/>
                <w:bCs/>
                <w:color w:val="000000"/>
                <w:sz w:val="24"/>
                <w:szCs w:val="24"/>
                <w:lang w:eastAsia="ru-RU"/>
              </w:rPr>
            </w:pPr>
            <w:r w:rsidRPr="00CF4112">
              <w:rPr>
                <w:rFonts w:ascii="Times New Roman" w:eastAsia="Times New Roman" w:hAnsi="Times New Roman" w:cs="Times New Roman"/>
                <w:b/>
                <w:bCs/>
                <w:color w:val="000000"/>
                <w:sz w:val="24"/>
                <w:szCs w:val="24"/>
                <w:lang w:eastAsia="ru-RU"/>
              </w:rPr>
              <w:t>650 2 02 04 000 00 0000 151</w:t>
            </w:r>
          </w:p>
        </w:tc>
        <w:tc>
          <w:tcPr>
            <w:tcW w:w="4940" w:type="dxa"/>
            <w:hideMark/>
          </w:tcPr>
          <w:p w:rsidR="00CF4112" w:rsidRPr="00CF4112" w:rsidRDefault="00CF4112">
            <w:pPr>
              <w:jc w:val="both"/>
              <w:rPr>
                <w:rFonts w:ascii="Times New Roman" w:eastAsia="Times New Roman" w:hAnsi="Times New Roman" w:cs="Times New Roman"/>
                <w:b/>
                <w:bCs/>
                <w:color w:val="000000"/>
                <w:sz w:val="24"/>
                <w:szCs w:val="24"/>
                <w:lang w:eastAsia="ru-RU"/>
              </w:rPr>
            </w:pPr>
            <w:r w:rsidRPr="00CF4112">
              <w:rPr>
                <w:rFonts w:ascii="Times New Roman" w:eastAsia="Times New Roman" w:hAnsi="Times New Roman" w:cs="Times New Roman"/>
                <w:b/>
                <w:bCs/>
                <w:color w:val="000000"/>
                <w:sz w:val="24"/>
                <w:szCs w:val="24"/>
                <w:lang w:eastAsia="ru-RU"/>
              </w:rPr>
              <w:t>Иные межбюджетные трансферты</w:t>
            </w:r>
          </w:p>
        </w:tc>
        <w:tc>
          <w:tcPr>
            <w:tcW w:w="1060" w:type="dxa"/>
            <w:hideMark/>
          </w:tcPr>
          <w:p w:rsidR="00CF4112" w:rsidRPr="00CF4112" w:rsidRDefault="00CF4112" w:rsidP="00CF4112">
            <w:pPr>
              <w:jc w:val="both"/>
              <w:rPr>
                <w:rFonts w:ascii="Times New Roman" w:eastAsia="Times New Roman" w:hAnsi="Times New Roman" w:cs="Times New Roman"/>
                <w:b/>
                <w:bCs/>
                <w:color w:val="000000"/>
                <w:sz w:val="24"/>
                <w:szCs w:val="24"/>
                <w:lang w:eastAsia="ru-RU"/>
              </w:rPr>
            </w:pPr>
            <w:r w:rsidRPr="00CF4112">
              <w:rPr>
                <w:rFonts w:ascii="Times New Roman" w:eastAsia="Times New Roman" w:hAnsi="Times New Roman" w:cs="Times New Roman"/>
                <w:b/>
                <w:bCs/>
                <w:color w:val="000000"/>
                <w:sz w:val="24"/>
                <w:szCs w:val="24"/>
                <w:lang w:eastAsia="ru-RU"/>
              </w:rPr>
              <w:t>12 318,40</w:t>
            </w:r>
          </w:p>
        </w:tc>
        <w:tc>
          <w:tcPr>
            <w:tcW w:w="1100" w:type="dxa"/>
            <w:hideMark/>
          </w:tcPr>
          <w:p w:rsidR="00CF4112" w:rsidRPr="00CF4112" w:rsidRDefault="00CF4112" w:rsidP="00CF4112">
            <w:pPr>
              <w:jc w:val="both"/>
              <w:rPr>
                <w:rFonts w:ascii="Times New Roman" w:eastAsia="Times New Roman" w:hAnsi="Times New Roman" w:cs="Times New Roman"/>
                <w:b/>
                <w:bCs/>
                <w:color w:val="000000"/>
                <w:sz w:val="24"/>
                <w:szCs w:val="24"/>
                <w:lang w:eastAsia="ru-RU"/>
              </w:rPr>
            </w:pPr>
            <w:r w:rsidRPr="00CF4112">
              <w:rPr>
                <w:rFonts w:ascii="Times New Roman" w:eastAsia="Times New Roman" w:hAnsi="Times New Roman" w:cs="Times New Roman"/>
                <w:b/>
                <w:bCs/>
                <w:color w:val="000000"/>
                <w:sz w:val="24"/>
                <w:szCs w:val="24"/>
                <w:lang w:eastAsia="ru-RU"/>
              </w:rPr>
              <w:t>800,30</w:t>
            </w:r>
          </w:p>
        </w:tc>
        <w:tc>
          <w:tcPr>
            <w:tcW w:w="1000" w:type="dxa"/>
            <w:hideMark/>
          </w:tcPr>
          <w:p w:rsidR="00CF4112" w:rsidRPr="00CF4112" w:rsidRDefault="00CF4112" w:rsidP="00CF4112">
            <w:pPr>
              <w:jc w:val="both"/>
              <w:rPr>
                <w:rFonts w:ascii="Times New Roman" w:eastAsia="Times New Roman" w:hAnsi="Times New Roman" w:cs="Times New Roman"/>
                <w:b/>
                <w:bCs/>
                <w:color w:val="000000"/>
                <w:sz w:val="24"/>
                <w:szCs w:val="24"/>
                <w:lang w:eastAsia="ru-RU"/>
              </w:rPr>
            </w:pPr>
            <w:r w:rsidRPr="00CF4112">
              <w:rPr>
                <w:rFonts w:ascii="Times New Roman" w:eastAsia="Times New Roman" w:hAnsi="Times New Roman" w:cs="Times New Roman"/>
                <w:b/>
                <w:bCs/>
                <w:color w:val="000000"/>
                <w:sz w:val="24"/>
                <w:szCs w:val="24"/>
                <w:lang w:eastAsia="ru-RU"/>
              </w:rPr>
              <w:t>6,5</w:t>
            </w:r>
          </w:p>
        </w:tc>
      </w:tr>
      <w:tr w:rsidR="00CF4112" w:rsidRPr="00CF4112" w:rsidTr="00CF4112">
        <w:trPr>
          <w:trHeight w:val="510"/>
        </w:trPr>
        <w:tc>
          <w:tcPr>
            <w:tcW w:w="222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650 2 02 49 999 10 0000 151</w:t>
            </w:r>
          </w:p>
        </w:tc>
        <w:tc>
          <w:tcPr>
            <w:tcW w:w="4940" w:type="dxa"/>
            <w:hideMark/>
          </w:tcPr>
          <w:p w:rsidR="00CF4112" w:rsidRPr="00CF4112" w:rsidRDefault="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Прочие межбюджетные трансферты, передаваемые бюджетам поселений</w:t>
            </w:r>
          </w:p>
        </w:tc>
        <w:tc>
          <w:tcPr>
            <w:tcW w:w="106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12 318,40</w:t>
            </w:r>
          </w:p>
        </w:tc>
        <w:tc>
          <w:tcPr>
            <w:tcW w:w="110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800,30</w:t>
            </w:r>
          </w:p>
        </w:tc>
        <w:tc>
          <w:tcPr>
            <w:tcW w:w="100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6,5</w:t>
            </w:r>
          </w:p>
        </w:tc>
      </w:tr>
      <w:tr w:rsidR="00CF4112" w:rsidRPr="00CF4112" w:rsidTr="00CF4112">
        <w:trPr>
          <w:trHeight w:val="960"/>
        </w:trPr>
        <w:tc>
          <w:tcPr>
            <w:tcW w:w="2220" w:type="dxa"/>
            <w:hideMark/>
          </w:tcPr>
          <w:p w:rsidR="00CF4112" w:rsidRPr="00CF4112" w:rsidRDefault="00CF4112" w:rsidP="00CF4112">
            <w:pPr>
              <w:jc w:val="both"/>
              <w:rPr>
                <w:rFonts w:ascii="Times New Roman" w:eastAsia="Times New Roman" w:hAnsi="Times New Roman" w:cs="Times New Roman"/>
                <w:b/>
                <w:bCs/>
                <w:color w:val="000000"/>
                <w:sz w:val="24"/>
                <w:szCs w:val="24"/>
                <w:lang w:eastAsia="ru-RU"/>
              </w:rPr>
            </w:pPr>
            <w:r w:rsidRPr="00CF4112">
              <w:rPr>
                <w:rFonts w:ascii="Times New Roman" w:eastAsia="Times New Roman" w:hAnsi="Times New Roman" w:cs="Times New Roman"/>
                <w:b/>
                <w:bCs/>
                <w:color w:val="000000"/>
                <w:sz w:val="24"/>
                <w:szCs w:val="24"/>
                <w:lang w:eastAsia="ru-RU"/>
              </w:rPr>
              <w:t>650 2 18 00000 00 0000 000</w:t>
            </w:r>
          </w:p>
        </w:tc>
        <w:tc>
          <w:tcPr>
            <w:tcW w:w="4940" w:type="dxa"/>
            <w:hideMark/>
          </w:tcPr>
          <w:p w:rsidR="00CF4112" w:rsidRPr="00CF4112" w:rsidRDefault="00CF4112" w:rsidP="00CF4112">
            <w:pPr>
              <w:jc w:val="both"/>
              <w:rPr>
                <w:rFonts w:ascii="Times New Roman" w:eastAsia="Times New Roman" w:hAnsi="Times New Roman" w:cs="Times New Roman"/>
                <w:b/>
                <w:bCs/>
                <w:color w:val="000000"/>
                <w:sz w:val="24"/>
                <w:szCs w:val="24"/>
                <w:lang w:eastAsia="ru-RU"/>
              </w:rPr>
            </w:pPr>
            <w:r w:rsidRPr="00CF4112">
              <w:rPr>
                <w:rFonts w:ascii="Times New Roman" w:eastAsia="Times New Roman" w:hAnsi="Times New Roman" w:cs="Times New Roman"/>
                <w:b/>
                <w:bCs/>
                <w:color w:val="000000"/>
                <w:sz w:val="24"/>
                <w:szCs w:val="24"/>
                <w:lang w:eastAsia="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060" w:type="dxa"/>
            <w:hideMark/>
          </w:tcPr>
          <w:p w:rsidR="00CF4112" w:rsidRPr="00CF4112" w:rsidRDefault="00CF4112" w:rsidP="00CF4112">
            <w:pPr>
              <w:jc w:val="both"/>
              <w:rPr>
                <w:rFonts w:ascii="Times New Roman" w:eastAsia="Times New Roman" w:hAnsi="Times New Roman" w:cs="Times New Roman"/>
                <w:b/>
                <w:bCs/>
                <w:color w:val="000000"/>
                <w:sz w:val="24"/>
                <w:szCs w:val="24"/>
                <w:lang w:eastAsia="ru-RU"/>
              </w:rPr>
            </w:pPr>
            <w:r w:rsidRPr="00CF4112">
              <w:rPr>
                <w:rFonts w:ascii="Times New Roman" w:eastAsia="Times New Roman" w:hAnsi="Times New Roman" w:cs="Times New Roman"/>
                <w:b/>
                <w:bCs/>
                <w:color w:val="000000"/>
                <w:sz w:val="24"/>
                <w:szCs w:val="24"/>
                <w:lang w:eastAsia="ru-RU"/>
              </w:rPr>
              <w:t>304,60</w:t>
            </w:r>
          </w:p>
        </w:tc>
        <w:tc>
          <w:tcPr>
            <w:tcW w:w="1100" w:type="dxa"/>
            <w:hideMark/>
          </w:tcPr>
          <w:p w:rsidR="00CF4112" w:rsidRPr="00CF4112" w:rsidRDefault="00CF4112" w:rsidP="00CF4112">
            <w:pPr>
              <w:jc w:val="both"/>
              <w:rPr>
                <w:rFonts w:ascii="Times New Roman" w:eastAsia="Times New Roman" w:hAnsi="Times New Roman" w:cs="Times New Roman"/>
                <w:b/>
                <w:bCs/>
                <w:color w:val="000000"/>
                <w:sz w:val="24"/>
                <w:szCs w:val="24"/>
                <w:lang w:eastAsia="ru-RU"/>
              </w:rPr>
            </w:pPr>
            <w:r w:rsidRPr="00CF4112">
              <w:rPr>
                <w:rFonts w:ascii="Times New Roman" w:eastAsia="Times New Roman" w:hAnsi="Times New Roman" w:cs="Times New Roman"/>
                <w:b/>
                <w:bCs/>
                <w:color w:val="000000"/>
                <w:sz w:val="24"/>
                <w:szCs w:val="24"/>
                <w:lang w:eastAsia="ru-RU"/>
              </w:rPr>
              <w:t>304,60</w:t>
            </w:r>
          </w:p>
        </w:tc>
        <w:tc>
          <w:tcPr>
            <w:tcW w:w="1000" w:type="dxa"/>
            <w:hideMark/>
          </w:tcPr>
          <w:p w:rsidR="00CF4112" w:rsidRPr="00CF4112" w:rsidRDefault="00CF4112" w:rsidP="00CF4112">
            <w:pPr>
              <w:jc w:val="both"/>
              <w:rPr>
                <w:rFonts w:ascii="Times New Roman" w:eastAsia="Times New Roman" w:hAnsi="Times New Roman" w:cs="Times New Roman"/>
                <w:b/>
                <w:bCs/>
                <w:color w:val="000000"/>
                <w:sz w:val="24"/>
                <w:szCs w:val="24"/>
                <w:lang w:eastAsia="ru-RU"/>
              </w:rPr>
            </w:pPr>
            <w:r w:rsidRPr="00CF4112">
              <w:rPr>
                <w:rFonts w:ascii="Times New Roman" w:eastAsia="Times New Roman" w:hAnsi="Times New Roman" w:cs="Times New Roman"/>
                <w:b/>
                <w:bCs/>
                <w:color w:val="000000"/>
                <w:sz w:val="24"/>
                <w:szCs w:val="24"/>
                <w:lang w:eastAsia="ru-RU"/>
              </w:rPr>
              <w:t>100,0</w:t>
            </w:r>
          </w:p>
        </w:tc>
      </w:tr>
      <w:tr w:rsidR="00CF4112" w:rsidRPr="00CF4112" w:rsidTr="00CF4112">
        <w:trPr>
          <w:trHeight w:val="960"/>
        </w:trPr>
        <w:tc>
          <w:tcPr>
            <w:tcW w:w="222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650 2 18 60010 10 0000 150</w:t>
            </w:r>
          </w:p>
        </w:tc>
        <w:tc>
          <w:tcPr>
            <w:tcW w:w="494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06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304,60</w:t>
            </w:r>
          </w:p>
        </w:tc>
        <w:tc>
          <w:tcPr>
            <w:tcW w:w="110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304,60</w:t>
            </w:r>
          </w:p>
        </w:tc>
        <w:tc>
          <w:tcPr>
            <w:tcW w:w="100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100,0</w:t>
            </w:r>
          </w:p>
        </w:tc>
      </w:tr>
      <w:tr w:rsidR="00CF4112" w:rsidRPr="00CF4112" w:rsidTr="00CF4112">
        <w:trPr>
          <w:trHeight w:val="255"/>
        </w:trPr>
        <w:tc>
          <w:tcPr>
            <w:tcW w:w="2220" w:type="dxa"/>
            <w:hideMark/>
          </w:tcPr>
          <w:p w:rsidR="00CF4112" w:rsidRPr="00CF4112" w:rsidRDefault="00CF4112" w:rsidP="00CF4112">
            <w:pPr>
              <w:jc w:val="both"/>
              <w:rPr>
                <w:rFonts w:ascii="Times New Roman" w:eastAsia="Times New Roman" w:hAnsi="Times New Roman" w:cs="Times New Roman"/>
                <w:b/>
                <w:bCs/>
                <w:color w:val="000000"/>
                <w:sz w:val="24"/>
                <w:szCs w:val="24"/>
                <w:lang w:eastAsia="ru-RU"/>
              </w:rPr>
            </w:pPr>
            <w:r w:rsidRPr="00CF4112">
              <w:rPr>
                <w:rFonts w:ascii="Times New Roman" w:eastAsia="Times New Roman" w:hAnsi="Times New Roman" w:cs="Times New Roman"/>
                <w:b/>
                <w:bCs/>
                <w:color w:val="000000"/>
                <w:sz w:val="24"/>
                <w:szCs w:val="24"/>
                <w:lang w:eastAsia="ru-RU"/>
              </w:rPr>
              <w:t> </w:t>
            </w:r>
          </w:p>
        </w:tc>
        <w:tc>
          <w:tcPr>
            <w:tcW w:w="4940" w:type="dxa"/>
            <w:hideMark/>
          </w:tcPr>
          <w:p w:rsidR="00CF4112" w:rsidRPr="00CF4112" w:rsidRDefault="00CF4112">
            <w:pPr>
              <w:jc w:val="both"/>
              <w:rPr>
                <w:rFonts w:ascii="Times New Roman" w:eastAsia="Times New Roman" w:hAnsi="Times New Roman" w:cs="Times New Roman"/>
                <w:b/>
                <w:bCs/>
                <w:color w:val="000000"/>
                <w:sz w:val="24"/>
                <w:szCs w:val="24"/>
                <w:lang w:eastAsia="ru-RU"/>
              </w:rPr>
            </w:pPr>
            <w:r w:rsidRPr="00CF4112">
              <w:rPr>
                <w:rFonts w:ascii="Times New Roman" w:eastAsia="Times New Roman" w:hAnsi="Times New Roman" w:cs="Times New Roman"/>
                <w:b/>
                <w:bCs/>
                <w:color w:val="000000"/>
                <w:sz w:val="24"/>
                <w:szCs w:val="24"/>
                <w:lang w:eastAsia="ru-RU"/>
              </w:rPr>
              <w:t>ВСЕГО ДОХОДОВ</w:t>
            </w:r>
          </w:p>
        </w:tc>
        <w:tc>
          <w:tcPr>
            <w:tcW w:w="1060" w:type="dxa"/>
            <w:hideMark/>
          </w:tcPr>
          <w:p w:rsidR="00CF4112" w:rsidRPr="00CF4112" w:rsidRDefault="00CF4112" w:rsidP="00CF4112">
            <w:pPr>
              <w:jc w:val="both"/>
              <w:rPr>
                <w:rFonts w:ascii="Times New Roman" w:eastAsia="Times New Roman" w:hAnsi="Times New Roman" w:cs="Times New Roman"/>
                <w:b/>
                <w:bCs/>
                <w:color w:val="000000"/>
                <w:sz w:val="24"/>
                <w:szCs w:val="24"/>
                <w:lang w:eastAsia="ru-RU"/>
              </w:rPr>
            </w:pPr>
            <w:r w:rsidRPr="00CF4112">
              <w:rPr>
                <w:rFonts w:ascii="Times New Roman" w:eastAsia="Times New Roman" w:hAnsi="Times New Roman" w:cs="Times New Roman"/>
                <w:b/>
                <w:bCs/>
                <w:color w:val="000000"/>
                <w:sz w:val="24"/>
                <w:szCs w:val="24"/>
                <w:lang w:eastAsia="ru-RU"/>
              </w:rPr>
              <w:t>71 820,80</w:t>
            </w:r>
          </w:p>
        </w:tc>
        <w:tc>
          <w:tcPr>
            <w:tcW w:w="1100" w:type="dxa"/>
            <w:hideMark/>
          </w:tcPr>
          <w:p w:rsidR="00CF4112" w:rsidRPr="00CF4112" w:rsidRDefault="00CF4112" w:rsidP="00CF4112">
            <w:pPr>
              <w:jc w:val="both"/>
              <w:rPr>
                <w:rFonts w:ascii="Times New Roman" w:eastAsia="Times New Roman" w:hAnsi="Times New Roman" w:cs="Times New Roman"/>
                <w:b/>
                <w:bCs/>
                <w:color w:val="000000"/>
                <w:sz w:val="24"/>
                <w:szCs w:val="24"/>
                <w:lang w:eastAsia="ru-RU"/>
              </w:rPr>
            </w:pPr>
            <w:r w:rsidRPr="00CF4112">
              <w:rPr>
                <w:rFonts w:ascii="Times New Roman" w:eastAsia="Times New Roman" w:hAnsi="Times New Roman" w:cs="Times New Roman"/>
                <w:b/>
                <w:bCs/>
                <w:color w:val="000000"/>
                <w:sz w:val="24"/>
                <w:szCs w:val="24"/>
                <w:lang w:eastAsia="ru-RU"/>
              </w:rPr>
              <w:t>13 539,30</w:t>
            </w:r>
          </w:p>
        </w:tc>
        <w:tc>
          <w:tcPr>
            <w:tcW w:w="1000" w:type="dxa"/>
            <w:hideMark/>
          </w:tcPr>
          <w:p w:rsidR="00CF4112" w:rsidRPr="00CF4112" w:rsidRDefault="00CF4112" w:rsidP="00CF4112">
            <w:pPr>
              <w:jc w:val="both"/>
              <w:rPr>
                <w:rFonts w:ascii="Times New Roman" w:eastAsia="Times New Roman" w:hAnsi="Times New Roman" w:cs="Times New Roman"/>
                <w:b/>
                <w:bCs/>
                <w:color w:val="000000"/>
                <w:sz w:val="24"/>
                <w:szCs w:val="24"/>
                <w:lang w:eastAsia="ru-RU"/>
              </w:rPr>
            </w:pPr>
            <w:r w:rsidRPr="00CF4112">
              <w:rPr>
                <w:rFonts w:ascii="Times New Roman" w:eastAsia="Times New Roman" w:hAnsi="Times New Roman" w:cs="Times New Roman"/>
                <w:b/>
                <w:bCs/>
                <w:color w:val="000000"/>
                <w:sz w:val="24"/>
                <w:szCs w:val="24"/>
                <w:lang w:eastAsia="ru-RU"/>
              </w:rPr>
              <w:t>18,9</w:t>
            </w:r>
          </w:p>
        </w:tc>
      </w:tr>
      <w:tr w:rsidR="00CF4112" w:rsidRPr="00CF4112" w:rsidTr="00CF4112">
        <w:trPr>
          <w:trHeight w:val="255"/>
        </w:trPr>
        <w:tc>
          <w:tcPr>
            <w:tcW w:w="2220" w:type="dxa"/>
            <w:noWrap/>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p>
        </w:tc>
        <w:tc>
          <w:tcPr>
            <w:tcW w:w="4940" w:type="dxa"/>
            <w:noWrap/>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p>
        </w:tc>
        <w:tc>
          <w:tcPr>
            <w:tcW w:w="1060" w:type="dxa"/>
            <w:noWrap/>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p>
        </w:tc>
        <w:tc>
          <w:tcPr>
            <w:tcW w:w="1100" w:type="dxa"/>
            <w:noWrap/>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p>
        </w:tc>
        <w:tc>
          <w:tcPr>
            <w:tcW w:w="1000" w:type="dxa"/>
            <w:noWrap/>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p>
        </w:tc>
      </w:tr>
      <w:tr w:rsidR="00CF4112" w:rsidRPr="00CF4112" w:rsidTr="00CF4112">
        <w:trPr>
          <w:trHeight w:val="375"/>
        </w:trPr>
        <w:tc>
          <w:tcPr>
            <w:tcW w:w="7160" w:type="dxa"/>
            <w:gridSpan w:val="2"/>
            <w:noWrap/>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Зам. главы</w:t>
            </w:r>
          </w:p>
        </w:tc>
        <w:tc>
          <w:tcPr>
            <w:tcW w:w="1060" w:type="dxa"/>
            <w:noWrap/>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p>
        </w:tc>
        <w:tc>
          <w:tcPr>
            <w:tcW w:w="2100" w:type="dxa"/>
            <w:gridSpan w:val="2"/>
            <w:noWrap/>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proofErr w:type="spellStart"/>
            <w:r w:rsidRPr="00CF4112">
              <w:rPr>
                <w:rFonts w:ascii="Times New Roman" w:eastAsia="Times New Roman" w:hAnsi="Times New Roman" w:cs="Times New Roman"/>
                <w:color w:val="000000"/>
                <w:sz w:val="24"/>
                <w:szCs w:val="24"/>
                <w:lang w:eastAsia="ru-RU"/>
              </w:rPr>
              <w:t>И.А.Сметанин</w:t>
            </w:r>
            <w:proofErr w:type="spellEnd"/>
          </w:p>
        </w:tc>
      </w:tr>
    </w:tbl>
    <w:p w:rsidR="00CF4112" w:rsidRPr="00CF4112" w:rsidRDefault="00CF4112" w:rsidP="00CF4112">
      <w:pPr>
        <w:jc w:val="both"/>
        <w:rPr>
          <w:rFonts w:ascii="Times New Roman" w:eastAsia="Times New Roman" w:hAnsi="Times New Roman" w:cs="Times New Roman"/>
          <w:color w:val="000000"/>
          <w:sz w:val="24"/>
          <w:szCs w:val="24"/>
          <w:lang w:eastAsia="ru-RU"/>
        </w:rPr>
      </w:pPr>
    </w:p>
    <w:p w:rsidR="00CF4112" w:rsidRPr="00CF4112" w:rsidRDefault="00CF4112" w:rsidP="00CF4112">
      <w:pPr>
        <w:jc w:val="both"/>
        <w:rPr>
          <w:rFonts w:ascii="Times New Roman" w:eastAsia="Times New Roman" w:hAnsi="Times New Roman" w:cs="Times New Roman"/>
          <w:color w:val="000000"/>
          <w:sz w:val="24"/>
          <w:szCs w:val="24"/>
          <w:lang w:eastAsia="ru-RU"/>
        </w:rPr>
      </w:pPr>
    </w:p>
    <w:tbl>
      <w:tblPr>
        <w:tblStyle w:val="af"/>
        <w:tblW w:w="0" w:type="auto"/>
        <w:tblLook w:val="04A0" w:firstRow="1" w:lastRow="0" w:firstColumn="1" w:lastColumn="0" w:noHBand="0" w:noVBand="1"/>
      </w:tblPr>
      <w:tblGrid>
        <w:gridCol w:w="2266"/>
        <w:gridCol w:w="2993"/>
        <w:gridCol w:w="1420"/>
        <w:gridCol w:w="1408"/>
        <w:gridCol w:w="1769"/>
      </w:tblGrid>
      <w:tr w:rsidR="00CF4112" w:rsidRPr="00CF4112" w:rsidTr="00CF4112">
        <w:trPr>
          <w:trHeight w:val="1635"/>
        </w:trPr>
        <w:tc>
          <w:tcPr>
            <w:tcW w:w="2360" w:type="dxa"/>
            <w:noWrap/>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p>
        </w:tc>
        <w:tc>
          <w:tcPr>
            <w:tcW w:w="3120" w:type="dxa"/>
            <w:noWrap/>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p>
        </w:tc>
        <w:tc>
          <w:tcPr>
            <w:tcW w:w="132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p>
        </w:tc>
        <w:tc>
          <w:tcPr>
            <w:tcW w:w="1380" w:type="dxa"/>
            <w:noWrap/>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p>
        </w:tc>
        <w:tc>
          <w:tcPr>
            <w:tcW w:w="184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Приложение 2</w:t>
            </w:r>
            <w:r w:rsidRPr="00CF4112">
              <w:rPr>
                <w:rFonts w:ascii="Times New Roman" w:eastAsia="Times New Roman" w:hAnsi="Times New Roman" w:cs="Times New Roman"/>
                <w:color w:val="000000"/>
                <w:sz w:val="24"/>
                <w:szCs w:val="24"/>
                <w:lang w:eastAsia="ru-RU"/>
              </w:rPr>
              <w:br/>
            </w:r>
            <w:proofErr w:type="gramStart"/>
            <w:r w:rsidRPr="00CF4112">
              <w:rPr>
                <w:rFonts w:ascii="Times New Roman" w:eastAsia="Times New Roman" w:hAnsi="Times New Roman" w:cs="Times New Roman"/>
                <w:color w:val="000000"/>
                <w:sz w:val="24"/>
                <w:szCs w:val="24"/>
                <w:lang w:eastAsia="ru-RU"/>
              </w:rPr>
              <w:t>к</w:t>
            </w:r>
            <w:proofErr w:type="gramEnd"/>
            <w:r w:rsidRPr="00CF4112">
              <w:rPr>
                <w:rFonts w:ascii="Times New Roman" w:eastAsia="Times New Roman" w:hAnsi="Times New Roman" w:cs="Times New Roman"/>
                <w:color w:val="000000"/>
                <w:sz w:val="24"/>
                <w:szCs w:val="24"/>
                <w:lang w:eastAsia="ru-RU"/>
              </w:rPr>
              <w:t xml:space="preserve"> </w:t>
            </w:r>
            <w:proofErr w:type="gramStart"/>
            <w:r w:rsidRPr="00CF4112">
              <w:rPr>
                <w:rFonts w:ascii="Times New Roman" w:eastAsia="Times New Roman" w:hAnsi="Times New Roman" w:cs="Times New Roman"/>
                <w:color w:val="000000"/>
                <w:sz w:val="24"/>
                <w:szCs w:val="24"/>
                <w:lang w:eastAsia="ru-RU"/>
              </w:rPr>
              <w:t>Совета</w:t>
            </w:r>
            <w:proofErr w:type="gramEnd"/>
            <w:r w:rsidRPr="00CF4112">
              <w:rPr>
                <w:rFonts w:ascii="Times New Roman" w:eastAsia="Times New Roman" w:hAnsi="Times New Roman" w:cs="Times New Roman"/>
                <w:color w:val="000000"/>
                <w:sz w:val="24"/>
                <w:szCs w:val="24"/>
                <w:lang w:eastAsia="ru-RU"/>
              </w:rPr>
              <w:t xml:space="preserve"> депутатов </w:t>
            </w:r>
            <w:r w:rsidRPr="00CF4112">
              <w:rPr>
                <w:rFonts w:ascii="Times New Roman" w:eastAsia="Times New Roman" w:hAnsi="Times New Roman" w:cs="Times New Roman"/>
                <w:color w:val="000000"/>
                <w:sz w:val="24"/>
                <w:szCs w:val="24"/>
                <w:lang w:eastAsia="ru-RU"/>
              </w:rPr>
              <w:br/>
              <w:t xml:space="preserve">сельского поселения Саранпауль </w:t>
            </w:r>
            <w:r w:rsidRPr="00CF4112">
              <w:rPr>
                <w:rFonts w:ascii="Times New Roman" w:eastAsia="Times New Roman" w:hAnsi="Times New Roman" w:cs="Times New Roman"/>
                <w:color w:val="000000"/>
                <w:sz w:val="24"/>
                <w:szCs w:val="24"/>
                <w:lang w:eastAsia="ru-RU"/>
              </w:rPr>
              <w:br/>
              <w:t>от 28.06.2019г. № 46</w:t>
            </w:r>
          </w:p>
        </w:tc>
      </w:tr>
      <w:tr w:rsidR="00CF4112" w:rsidRPr="00CF4112" w:rsidTr="00CF4112">
        <w:trPr>
          <w:trHeight w:val="960"/>
        </w:trPr>
        <w:tc>
          <w:tcPr>
            <w:tcW w:w="10020" w:type="dxa"/>
            <w:gridSpan w:val="5"/>
            <w:hideMark/>
          </w:tcPr>
          <w:p w:rsidR="00CF4112" w:rsidRPr="00CF4112" w:rsidRDefault="00CF4112" w:rsidP="00CF4112">
            <w:pPr>
              <w:jc w:val="both"/>
              <w:rPr>
                <w:rFonts w:ascii="Times New Roman" w:eastAsia="Times New Roman" w:hAnsi="Times New Roman" w:cs="Times New Roman"/>
                <w:b/>
                <w:bCs/>
                <w:color w:val="000000"/>
                <w:sz w:val="24"/>
                <w:szCs w:val="24"/>
                <w:lang w:eastAsia="ru-RU"/>
              </w:rPr>
            </w:pPr>
            <w:r w:rsidRPr="00CF4112">
              <w:rPr>
                <w:rFonts w:ascii="Times New Roman" w:eastAsia="Times New Roman" w:hAnsi="Times New Roman" w:cs="Times New Roman"/>
                <w:b/>
                <w:bCs/>
                <w:color w:val="000000"/>
                <w:sz w:val="24"/>
                <w:szCs w:val="24"/>
                <w:lang w:eastAsia="ru-RU"/>
              </w:rPr>
              <w:t>Источники внутреннего финансирования дефицита бюджета</w:t>
            </w:r>
            <w:r w:rsidRPr="00CF4112">
              <w:rPr>
                <w:rFonts w:ascii="Times New Roman" w:eastAsia="Times New Roman" w:hAnsi="Times New Roman" w:cs="Times New Roman"/>
                <w:b/>
                <w:bCs/>
                <w:color w:val="000000"/>
                <w:sz w:val="24"/>
                <w:szCs w:val="24"/>
                <w:lang w:eastAsia="ru-RU"/>
              </w:rPr>
              <w:br/>
              <w:t>сельского поселения Саранпауль за первый квартал 2019 год</w:t>
            </w:r>
          </w:p>
        </w:tc>
      </w:tr>
      <w:tr w:rsidR="00CF4112" w:rsidRPr="00CF4112" w:rsidTr="00CF4112">
        <w:trPr>
          <w:trHeight w:val="300"/>
        </w:trPr>
        <w:tc>
          <w:tcPr>
            <w:tcW w:w="10020" w:type="dxa"/>
            <w:gridSpan w:val="5"/>
            <w:noWrap/>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тыс. руб.</w:t>
            </w:r>
          </w:p>
        </w:tc>
      </w:tr>
      <w:tr w:rsidR="00CF4112" w:rsidRPr="00CF4112" w:rsidTr="00CF4112">
        <w:trPr>
          <w:trHeight w:val="1380"/>
        </w:trPr>
        <w:tc>
          <w:tcPr>
            <w:tcW w:w="236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 xml:space="preserve">Код </w:t>
            </w:r>
          </w:p>
        </w:tc>
        <w:tc>
          <w:tcPr>
            <w:tcW w:w="3120" w:type="dxa"/>
            <w:hideMark/>
          </w:tcPr>
          <w:p w:rsidR="00CF4112" w:rsidRPr="00CF4112" w:rsidRDefault="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 xml:space="preserve">Наименование групп, подгрупп, статей, подстатей, элементов, программ, кодов экономической </w:t>
            </w:r>
            <w:proofErr w:type="gramStart"/>
            <w:r w:rsidRPr="00CF4112">
              <w:rPr>
                <w:rFonts w:ascii="Times New Roman" w:eastAsia="Times New Roman" w:hAnsi="Times New Roman" w:cs="Times New Roman"/>
                <w:color w:val="000000"/>
                <w:sz w:val="24"/>
                <w:szCs w:val="24"/>
                <w:lang w:eastAsia="ru-RU"/>
              </w:rPr>
              <w:t>классификации источников внутреннего финансирования дефицита бюджета</w:t>
            </w:r>
            <w:proofErr w:type="gramEnd"/>
          </w:p>
        </w:tc>
        <w:tc>
          <w:tcPr>
            <w:tcW w:w="132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Бюджет за 2019г. (кассовый план и сводной росписи на 31.03.2019г)</w:t>
            </w:r>
          </w:p>
        </w:tc>
        <w:tc>
          <w:tcPr>
            <w:tcW w:w="138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Исполнение за 1 квартал 2019 года</w:t>
            </w:r>
          </w:p>
        </w:tc>
        <w:tc>
          <w:tcPr>
            <w:tcW w:w="184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 исполнения</w:t>
            </w:r>
          </w:p>
        </w:tc>
      </w:tr>
      <w:tr w:rsidR="00CF4112" w:rsidRPr="00CF4112" w:rsidTr="00CF4112">
        <w:trPr>
          <w:trHeight w:val="510"/>
        </w:trPr>
        <w:tc>
          <w:tcPr>
            <w:tcW w:w="236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650 01 05 00 00 00 0000 000</w:t>
            </w:r>
          </w:p>
        </w:tc>
        <w:tc>
          <w:tcPr>
            <w:tcW w:w="312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Изменение остатков средств на счетах по учету средств бюджета</w:t>
            </w:r>
          </w:p>
        </w:tc>
        <w:tc>
          <w:tcPr>
            <w:tcW w:w="132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4152,00</w:t>
            </w:r>
          </w:p>
        </w:tc>
        <w:tc>
          <w:tcPr>
            <w:tcW w:w="138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4151,10</w:t>
            </w:r>
          </w:p>
        </w:tc>
        <w:tc>
          <w:tcPr>
            <w:tcW w:w="184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99,98</w:t>
            </w:r>
          </w:p>
        </w:tc>
      </w:tr>
      <w:tr w:rsidR="00CF4112" w:rsidRPr="00CF4112" w:rsidTr="00CF4112">
        <w:trPr>
          <w:trHeight w:val="765"/>
        </w:trPr>
        <w:tc>
          <w:tcPr>
            <w:tcW w:w="236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650 01 05 02 01 10 0000 510</w:t>
            </w:r>
          </w:p>
        </w:tc>
        <w:tc>
          <w:tcPr>
            <w:tcW w:w="312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Увеличение прочих остатков денежных средств бюджетов поселений</w:t>
            </w:r>
          </w:p>
        </w:tc>
        <w:tc>
          <w:tcPr>
            <w:tcW w:w="132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0,00</w:t>
            </w:r>
          </w:p>
        </w:tc>
        <w:tc>
          <w:tcPr>
            <w:tcW w:w="138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629,80</w:t>
            </w:r>
          </w:p>
        </w:tc>
        <w:tc>
          <w:tcPr>
            <w:tcW w:w="184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w:t>
            </w:r>
          </w:p>
        </w:tc>
      </w:tr>
      <w:tr w:rsidR="00CF4112" w:rsidRPr="00CF4112" w:rsidTr="00CF4112">
        <w:trPr>
          <w:trHeight w:val="765"/>
        </w:trPr>
        <w:tc>
          <w:tcPr>
            <w:tcW w:w="236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650 01 05 02 01 10 0000 610</w:t>
            </w:r>
          </w:p>
        </w:tc>
        <w:tc>
          <w:tcPr>
            <w:tcW w:w="312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Уменьшение прочих остатков денежных средств бюджетов поселений</w:t>
            </w:r>
          </w:p>
        </w:tc>
        <w:tc>
          <w:tcPr>
            <w:tcW w:w="132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-4152,00</w:t>
            </w:r>
          </w:p>
        </w:tc>
        <w:tc>
          <w:tcPr>
            <w:tcW w:w="138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-3521,30</w:t>
            </w:r>
          </w:p>
        </w:tc>
        <w:tc>
          <w:tcPr>
            <w:tcW w:w="184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84,81</w:t>
            </w:r>
          </w:p>
        </w:tc>
      </w:tr>
      <w:tr w:rsidR="00CF4112" w:rsidRPr="00CF4112" w:rsidTr="00CF4112">
        <w:trPr>
          <w:trHeight w:val="300"/>
        </w:trPr>
        <w:tc>
          <w:tcPr>
            <w:tcW w:w="2360" w:type="dxa"/>
            <w:hideMark/>
          </w:tcPr>
          <w:p w:rsidR="00CF4112" w:rsidRPr="00CF4112" w:rsidRDefault="00CF4112" w:rsidP="00CF4112">
            <w:pPr>
              <w:jc w:val="both"/>
              <w:rPr>
                <w:rFonts w:ascii="Times New Roman" w:eastAsia="Times New Roman" w:hAnsi="Times New Roman" w:cs="Times New Roman"/>
                <w:b/>
                <w:bCs/>
                <w:color w:val="000000"/>
                <w:sz w:val="24"/>
                <w:szCs w:val="24"/>
                <w:lang w:eastAsia="ru-RU"/>
              </w:rPr>
            </w:pPr>
            <w:r w:rsidRPr="00CF4112">
              <w:rPr>
                <w:rFonts w:ascii="Times New Roman" w:eastAsia="Times New Roman" w:hAnsi="Times New Roman" w:cs="Times New Roman"/>
                <w:b/>
                <w:bCs/>
                <w:color w:val="000000"/>
                <w:sz w:val="24"/>
                <w:szCs w:val="24"/>
                <w:lang w:eastAsia="ru-RU"/>
              </w:rPr>
              <w:t> </w:t>
            </w:r>
          </w:p>
        </w:tc>
        <w:tc>
          <w:tcPr>
            <w:tcW w:w="3120" w:type="dxa"/>
            <w:hideMark/>
          </w:tcPr>
          <w:p w:rsidR="00CF4112" w:rsidRPr="00CF4112" w:rsidRDefault="00CF4112">
            <w:pPr>
              <w:jc w:val="both"/>
              <w:rPr>
                <w:rFonts w:ascii="Times New Roman" w:eastAsia="Times New Roman" w:hAnsi="Times New Roman" w:cs="Times New Roman"/>
                <w:b/>
                <w:bCs/>
                <w:color w:val="000000"/>
                <w:sz w:val="24"/>
                <w:szCs w:val="24"/>
                <w:lang w:eastAsia="ru-RU"/>
              </w:rPr>
            </w:pPr>
            <w:r w:rsidRPr="00CF4112">
              <w:rPr>
                <w:rFonts w:ascii="Times New Roman" w:eastAsia="Times New Roman" w:hAnsi="Times New Roman" w:cs="Times New Roman"/>
                <w:b/>
                <w:bCs/>
                <w:color w:val="000000"/>
                <w:sz w:val="24"/>
                <w:szCs w:val="24"/>
                <w:lang w:eastAsia="ru-RU"/>
              </w:rPr>
              <w:t>Всего:</w:t>
            </w:r>
          </w:p>
        </w:tc>
        <w:tc>
          <w:tcPr>
            <w:tcW w:w="1320" w:type="dxa"/>
            <w:hideMark/>
          </w:tcPr>
          <w:p w:rsidR="00CF4112" w:rsidRPr="00CF4112" w:rsidRDefault="00CF4112" w:rsidP="00CF4112">
            <w:pPr>
              <w:jc w:val="both"/>
              <w:rPr>
                <w:rFonts w:ascii="Times New Roman" w:eastAsia="Times New Roman" w:hAnsi="Times New Roman" w:cs="Times New Roman"/>
                <w:b/>
                <w:bCs/>
                <w:color w:val="000000"/>
                <w:sz w:val="24"/>
                <w:szCs w:val="24"/>
                <w:lang w:eastAsia="ru-RU"/>
              </w:rPr>
            </w:pPr>
            <w:r w:rsidRPr="00CF4112">
              <w:rPr>
                <w:rFonts w:ascii="Times New Roman" w:eastAsia="Times New Roman" w:hAnsi="Times New Roman" w:cs="Times New Roman"/>
                <w:b/>
                <w:bCs/>
                <w:color w:val="000000"/>
                <w:sz w:val="24"/>
                <w:szCs w:val="24"/>
                <w:lang w:eastAsia="ru-RU"/>
              </w:rPr>
              <w:t>4 152,00</w:t>
            </w:r>
          </w:p>
        </w:tc>
        <w:tc>
          <w:tcPr>
            <w:tcW w:w="1380" w:type="dxa"/>
            <w:hideMark/>
          </w:tcPr>
          <w:p w:rsidR="00CF4112" w:rsidRPr="00CF4112" w:rsidRDefault="00CF4112" w:rsidP="00CF4112">
            <w:pPr>
              <w:jc w:val="both"/>
              <w:rPr>
                <w:rFonts w:ascii="Times New Roman" w:eastAsia="Times New Roman" w:hAnsi="Times New Roman" w:cs="Times New Roman"/>
                <w:b/>
                <w:bCs/>
                <w:color w:val="000000"/>
                <w:sz w:val="24"/>
                <w:szCs w:val="24"/>
                <w:lang w:eastAsia="ru-RU"/>
              </w:rPr>
            </w:pPr>
            <w:r w:rsidRPr="00CF4112">
              <w:rPr>
                <w:rFonts w:ascii="Times New Roman" w:eastAsia="Times New Roman" w:hAnsi="Times New Roman" w:cs="Times New Roman"/>
                <w:b/>
                <w:bCs/>
                <w:color w:val="000000"/>
                <w:sz w:val="24"/>
                <w:szCs w:val="24"/>
                <w:lang w:eastAsia="ru-RU"/>
              </w:rPr>
              <w:t>4 151,10</w:t>
            </w:r>
          </w:p>
        </w:tc>
        <w:tc>
          <w:tcPr>
            <w:tcW w:w="1840" w:type="dxa"/>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99,98</w:t>
            </w:r>
          </w:p>
        </w:tc>
      </w:tr>
      <w:tr w:rsidR="00CF4112" w:rsidRPr="00CF4112" w:rsidTr="00CF4112">
        <w:trPr>
          <w:trHeight w:val="255"/>
        </w:trPr>
        <w:tc>
          <w:tcPr>
            <w:tcW w:w="2360" w:type="dxa"/>
            <w:noWrap/>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p>
        </w:tc>
        <w:tc>
          <w:tcPr>
            <w:tcW w:w="3120" w:type="dxa"/>
            <w:noWrap/>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p>
        </w:tc>
        <w:tc>
          <w:tcPr>
            <w:tcW w:w="1320" w:type="dxa"/>
            <w:noWrap/>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p>
        </w:tc>
        <w:tc>
          <w:tcPr>
            <w:tcW w:w="1380" w:type="dxa"/>
            <w:noWrap/>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p>
        </w:tc>
        <w:tc>
          <w:tcPr>
            <w:tcW w:w="1840" w:type="dxa"/>
            <w:noWrap/>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p>
        </w:tc>
      </w:tr>
      <w:tr w:rsidR="00CF4112" w:rsidRPr="00CF4112" w:rsidTr="00CF4112">
        <w:trPr>
          <w:trHeight w:val="375"/>
        </w:trPr>
        <w:tc>
          <w:tcPr>
            <w:tcW w:w="5480" w:type="dxa"/>
            <w:gridSpan w:val="2"/>
            <w:noWrap/>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r w:rsidRPr="00CF4112">
              <w:rPr>
                <w:rFonts w:ascii="Times New Roman" w:eastAsia="Times New Roman" w:hAnsi="Times New Roman" w:cs="Times New Roman"/>
                <w:color w:val="000000"/>
                <w:sz w:val="24"/>
                <w:szCs w:val="24"/>
                <w:lang w:eastAsia="ru-RU"/>
              </w:rPr>
              <w:t>Зам. главы</w:t>
            </w:r>
          </w:p>
        </w:tc>
        <w:tc>
          <w:tcPr>
            <w:tcW w:w="1320" w:type="dxa"/>
            <w:noWrap/>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p>
        </w:tc>
        <w:tc>
          <w:tcPr>
            <w:tcW w:w="3220" w:type="dxa"/>
            <w:gridSpan w:val="2"/>
            <w:noWrap/>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proofErr w:type="spellStart"/>
            <w:r w:rsidRPr="00CF4112">
              <w:rPr>
                <w:rFonts w:ascii="Times New Roman" w:eastAsia="Times New Roman" w:hAnsi="Times New Roman" w:cs="Times New Roman"/>
                <w:color w:val="000000"/>
                <w:sz w:val="24"/>
                <w:szCs w:val="24"/>
                <w:lang w:eastAsia="ru-RU"/>
              </w:rPr>
              <w:t>И.А.Сметанин</w:t>
            </w:r>
            <w:proofErr w:type="spellEnd"/>
          </w:p>
        </w:tc>
      </w:tr>
      <w:tr w:rsidR="00CF4112" w:rsidRPr="00CF4112" w:rsidTr="00CF4112">
        <w:trPr>
          <w:trHeight w:val="255"/>
        </w:trPr>
        <w:tc>
          <w:tcPr>
            <w:tcW w:w="2360" w:type="dxa"/>
            <w:noWrap/>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p>
        </w:tc>
        <w:tc>
          <w:tcPr>
            <w:tcW w:w="3120" w:type="dxa"/>
            <w:noWrap/>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p>
        </w:tc>
        <w:tc>
          <w:tcPr>
            <w:tcW w:w="1320" w:type="dxa"/>
            <w:noWrap/>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p>
        </w:tc>
        <w:tc>
          <w:tcPr>
            <w:tcW w:w="1380" w:type="dxa"/>
            <w:noWrap/>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p>
        </w:tc>
        <w:tc>
          <w:tcPr>
            <w:tcW w:w="1840" w:type="dxa"/>
            <w:noWrap/>
            <w:hideMark/>
          </w:tcPr>
          <w:p w:rsidR="00CF4112" w:rsidRPr="00CF4112" w:rsidRDefault="00CF4112" w:rsidP="00CF4112">
            <w:pPr>
              <w:jc w:val="both"/>
              <w:rPr>
                <w:rFonts w:ascii="Times New Roman" w:eastAsia="Times New Roman" w:hAnsi="Times New Roman" w:cs="Times New Roman"/>
                <w:color w:val="000000"/>
                <w:sz w:val="24"/>
                <w:szCs w:val="24"/>
                <w:lang w:eastAsia="ru-RU"/>
              </w:rPr>
            </w:pPr>
          </w:p>
        </w:tc>
      </w:tr>
    </w:tbl>
    <w:p w:rsidR="00CF4112" w:rsidRPr="00CF4112" w:rsidRDefault="00CF4112" w:rsidP="00CF4112">
      <w:pPr>
        <w:jc w:val="both"/>
        <w:rPr>
          <w:rFonts w:ascii="Times New Roman" w:eastAsia="Times New Roman" w:hAnsi="Times New Roman" w:cs="Times New Roman"/>
          <w:color w:val="000000"/>
          <w:sz w:val="24"/>
          <w:szCs w:val="24"/>
          <w:lang w:eastAsia="ru-RU"/>
        </w:rPr>
      </w:pPr>
    </w:p>
    <w:p w:rsidR="00CF4112" w:rsidRPr="00CF4112" w:rsidRDefault="00CF4112" w:rsidP="00CF4112">
      <w:pPr>
        <w:jc w:val="both"/>
        <w:rPr>
          <w:rFonts w:ascii="Times New Roman" w:eastAsia="Times New Roman" w:hAnsi="Times New Roman" w:cs="Times New Roman"/>
          <w:color w:val="000000"/>
          <w:sz w:val="24"/>
          <w:szCs w:val="24"/>
          <w:lang w:eastAsia="ru-RU"/>
        </w:rPr>
      </w:pPr>
    </w:p>
    <w:p w:rsidR="00CF4112" w:rsidRPr="00CF4112" w:rsidRDefault="00CF4112" w:rsidP="00CF4112">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CF4112" w:rsidRPr="00CF4112" w:rsidRDefault="00CF4112" w:rsidP="00CF4112">
      <w:pPr>
        <w:spacing w:after="0" w:line="240" w:lineRule="auto"/>
        <w:ind w:firstLine="708"/>
        <w:jc w:val="both"/>
        <w:rPr>
          <w:rFonts w:ascii="Times New Roman" w:eastAsia="Times New Roman" w:hAnsi="Times New Roman" w:cs="Times New Roman"/>
          <w:b/>
          <w:sz w:val="24"/>
          <w:szCs w:val="24"/>
          <w:u w:val="single"/>
          <w:lang w:eastAsia="ru-RU"/>
        </w:rPr>
      </w:pPr>
      <w:r w:rsidRPr="00CF4112">
        <w:rPr>
          <w:rFonts w:ascii="Times New Roman" w:eastAsia="Times New Roman" w:hAnsi="Times New Roman" w:cs="Times New Roman"/>
          <w:sz w:val="24"/>
          <w:szCs w:val="24"/>
          <w:lang w:eastAsia="ru-RU"/>
        </w:rPr>
        <w:t xml:space="preserve"> </w:t>
      </w:r>
    </w:p>
    <w:tbl>
      <w:tblPr>
        <w:tblW w:w="11220" w:type="dxa"/>
        <w:tblInd w:w="93" w:type="dxa"/>
        <w:tblLook w:val="04A0" w:firstRow="1" w:lastRow="0" w:firstColumn="1" w:lastColumn="0" w:noHBand="0" w:noVBand="1"/>
      </w:tblPr>
      <w:tblGrid>
        <w:gridCol w:w="4980"/>
        <w:gridCol w:w="993"/>
        <w:gridCol w:w="1363"/>
        <w:gridCol w:w="1483"/>
        <w:gridCol w:w="1359"/>
        <w:gridCol w:w="1422"/>
      </w:tblGrid>
      <w:tr w:rsidR="00CF4112" w:rsidRPr="00CF4112" w:rsidTr="00CF4112">
        <w:trPr>
          <w:trHeight w:val="1410"/>
        </w:trPr>
        <w:tc>
          <w:tcPr>
            <w:tcW w:w="4980" w:type="dxa"/>
            <w:tcBorders>
              <w:top w:val="nil"/>
              <w:left w:val="nil"/>
              <w:bottom w:val="nil"/>
              <w:right w:val="nil"/>
            </w:tcBorders>
            <w:shd w:val="clear" w:color="auto" w:fill="auto"/>
            <w:noWrap/>
            <w:vAlign w:val="bottom"/>
            <w:hideMark/>
          </w:tcPr>
          <w:p w:rsidR="00CF4112" w:rsidRPr="00CF4112" w:rsidRDefault="00CF4112" w:rsidP="00CF4112">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F4112" w:rsidRPr="00CF4112" w:rsidRDefault="00CF4112" w:rsidP="00CF4112">
            <w:pPr>
              <w:spacing w:after="0" w:line="240" w:lineRule="auto"/>
              <w:rPr>
                <w:rFonts w:ascii="Arial" w:eastAsia="Times New Roman" w:hAnsi="Arial" w:cs="Arial"/>
                <w:sz w:val="20"/>
                <w:szCs w:val="20"/>
                <w:lang w:eastAsia="ru-RU"/>
              </w:rPr>
            </w:pPr>
          </w:p>
        </w:tc>
        <w:tc>
          <w:tcPr>
            <w:tcW w:w="1177" w:type="dxa"/>
            <w:tcBorders>
              <w:top w:val="nil"/>
              <w:left w:val="nil"/>
              <w:bottom w:val="nil"/>
              <w:right w:val="nil"/>
            </w:tcBorders>
            <w:shd w:val="clear" w:color="auto" w:fill="auto"/>
            <w:noWrap/>
            <w:vAlign w:val="bottom"/>
            <w:hideMark/>
          </w:tcPr>
          <w:p w:rsidR="00CF4112" w:rsidRPr="00CF4112" w:rsidRDefault="00CF4112" w:rsidP="00CF4112">
            <w:pPr>
              <w:spacing w:after="0" w:line="240" w:lineRule="auto"/>
              <w:rPr>
                <w:rFonts w:ascii="Arial" w:eastAsia="Times New Roman" w:hAnsi="Arial" w:cs="Arial"/>
                <w:sz w:val="20"/>
                <w:szCs w:val="20"/>
                <w:lang w:eastAsia="ru-RU"/>
              </w:rPr>
            </w:pPr>
          </w:p>
        </w:tc>
        <w:tc>
          <w:tcPr>
            <w:tcW w:w="4103" w:type="dxa"/>
            <w:gridSpan w:val="3"/>
            <w:tcBorders>
              <w:top w:val="nil"/>
              <w:left w:val="nil"/>
              <w:bottom w:val="nil"/>
              <w:right w:val="nil"/>
            </w:tcBorders>
            <w:shd w:val="clear" w:color="auto" w:fill="auto"/>
            <w:vAlign w:val="bottom"/>
            <w:hideMark/>
          </w:tcPr>
          <w:p w:rsidR="00CF4112" w:rsidRPr="00CF4112" w:rsidRDefault="00CF4112" w:rsidP="00CF4112">
            <w:pPr>
              <w:spacing w:after="0" w:line="240" w:lineRule="auto"/>
              <w:jc w:val="right"/>
              <w:rPr>
                <w:rFonts w:ascii="Times New Roman" w:eastAsia="Times New Roman" w:hAnsi="Times New Roman" w:cs="Times New Roman"/>
                <w:sz w:val="20"/>
                <w:szCs w:val="20"/>
                <w:lang w:eastAsia="ru-RU"/>
              </w:rPr>
            </w:pPr>
            <w:r w:rsidRPr="00CF4112">
              <w:rPr>
                <w:rFonts w:ascii="Times New Roman" w:eastAsia="Times New Roman" w:hAnsi="Times New Roman" w:cs="Times New Roman"/>
                <w:sz w:val="20"/>
                <w:szCs w:val="20"/>
                <w:lang w:eastAsia="ru-RU"/>
              </w:rPr>
              <w:t>Приложение 3</w:t>
            </w:r>
            <w:r w:rsidRPr="00CF4112">
              <w:rPr>
                <w:rFonts w:ascii="Times New Roman" w:eastAsia="Times New Roman" w:hAnsi="Times New Roman" w:cs="Times New Roman"/>
                <w:sz w:val="20"/>
                <w:szCs w:val="20"/>
                <w:lang w:eastAsia="ru-RU"/>
              </w:rPr>
              <w:br/>
            </w:r>
            <w:proofErr w:type="gramStart"/>
            <w:r w:rsidRPr="00CF4112">
              <w:rPr>
                <w:rFonts w:ascii="Times New Roman" w:eastAsia="Times New Roman" w:hAnsi="Times New Roman" w:cs="Times New Roman"/>
                <w:sz w:val="20"/>
                <w:szCs w:val="20"/>
                <w:lang w:eastAsia="ru-RU"/>
              </w:rPr>
              <w:t>к</w:t>
            </w:r>
            <w:proofErr w:type="gramEnd"/>
            <w:r w:rsidRPr="00CF4112">
              <w:rPr>
                <w:rFonts w:ascii="Times New Roman" w:eastAsia="Times New Roman" w:hAnsi="Times New Roman" w:cs="Times New Roman"/>
                <w:sz w:val="20"/>
                <w:szCs w:val="20"/>
                <w:lang w:eastAsia="ru-RU"/>
              </w:rPr>
              <w:t xml:space="preserve"> </w:t>
            </w:r>
            <w:proofErr w:type="gramStart"/>
            <w:r w:rsidRPr="00CF4112">
              <w:rPr>
                <w:rFonts w:ascii="Times New Roman" w:eastAsia="Times New Roman" w:hAnsi="Times New Roman" w:cs="Times New Roman"/>
                <w:sz w:val="20"/>
                <w:szCs w:val="20"/>
                <w:lang w:eastAsia="ru-RU"/>
              </w:rPr>
              <w:t>Совета</w:t>
            </w:r>
            <w:proofErr w:type="gramEnd"/>
            <w:r w:rsidRPr="00CF4112">
              <w:rPr>
                <w:rFonts w:ascii="Times New Roman" w:eastAsia="Times New Roman" w:hAnsi="Times New Roman" w:cs="Times New Roman"/>
                <w:sz w:val="20"/>
                <w:szCs w:val="20"/>
                <w:lang w:eastAsia="ru-RU"/>
              </w:rPr>
              <w:t xml:space="preserve"> депутатов </w:t>
            </w:r>
            <w:r w:rsidRPr="00CF4112">
              <w:rPr>
                <w:rFonts w:ascii="Times New Roman" w:eastAsia="Times New Roman" w:hAnsi="Times New Roman" w:cs="Times New Roman"/>
                <w:sz w:val="20"/>
                <w:szCs w:val="20"/>
                <w:lang w:eastAsia="ru-RU"/>
              </w:rPr>
              <w:br/>
              <w:t xml:space="preserve">сельского поселения Саранпауль  </w:t>
            </w:r>
            <w:r w:rsidRPr="00CF4112">
              <w:rPr>
                <w:rFonts w:ascii="Times New Roman" w:eastAsia="Times New Roman" w:hAnsi="Times New Roman" w:cs="Times New Roman"/>
                <w:sz w:val="20"/>
                <w:szCs w:val="20"/>
                <w:lang w:eastAsia="ru-RU"/>
              </w:rPr>
              <w:br/>
              <w:t>от 28.06.2019г. № 46</w:t>
            </w:r>
          </w:p>
        </w:tc>
      </w:tr>
      <w:tr w:rsidR="00CF4112" w:rsidRPr="00CF4112" w:rsidTr="00CF4112">
        <w:trPr>
          <w:trHeight w:val="255"/>
        </w:trPr>
        <w:tc>
          <w:tcPr>
            <w:tcW w:w="4980" w:type="dxa"/>
            <w:tcBorders>
              <w:top w:val="nil"/>
              <w:left w:val="nil"/>
              <w:bottom w:val="nil"/>
              <w:right w:val="nil"/>
            </w:tcBorders>
            <w:shd w:val="clear" w:color="auto" w:fill="auto"/>
            <w:noWrap/>
            <w:vAlign w:val="bottom"/>
            <w:hideMark/>
          </w:tcPr>
          <w:p w:rsidR="00CF4112" w:rsidRPr="00CF4112" w:rsidRDefault="00CF4112" w:rsidP="00CF4112">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F4112" w:rsidRPr="00CF4112" w:rsidRDefault="00CF4112" w:rsidP="00CF4112">
            <w:pPr>
              <w:spacing w:after="0" w:line="240" w:lineRule="auto"/>
              <w:rPr>
                <w:rFonts w:ascii="Arial" w:eastAsia="Times New Roman" w:hAnsi="Arial" w:cs="Arial"/>
                <w:sz w:val="20"/>
                <w:szCs w:val="20"/>
                <w:lang w:eastAsia="ru-RU"/>
              </w:rPr>
            </w:pPr>
          </w:p>
        </w:tc>
        <w:tc>
          <w:tcPr>
            <w:tcW w:w="1177" w:type="dxa"/>
            <w:tcBorders>
              <w:top w:val="nil"/>
              <w:left w:val="nil"/>
              <w:bottom w:val="nil"/>
              <w:right w:val="nil"/>
            </w:tcBorders>
            <w:shd w:val="clear" w:color="auto" w:fill="auto"/>
            <w:noWrap/>
            <w:vAlign w:val="bottom"/>
            <w:hideMark/>
          </w:tcPr>
          <w:p w:rsidR="00CF4112" w:rsidRPr="00CF4112" w:rsidRDefault="00CF4112" w:rsidP="00CF4112">
            <w:pPr>
              <w:spacing w:after="0" w:line="240" w:lineRule="auto"/>
              <w:rPr>
                <w:rFonts w:ascii="Arial" w:eastAsia="Times New Roman" w:hAnsi="Arial" w:cs="Arial"/>
                <w:sz w:val="20"/>
                <w:szCs w:val="20"/>
                <w:lang w:eastAsia="ru-RU"/>
              </w:rPr>
            </w:pPr>
          </w:p>
        </w:tc>
        <w:tc>
          <w:tcPr>
            <w:tcW w:w="1483" w:type="dxa"/>
            <w:tcBorders>
              <w:top w:val="nil"/>
              <w:left w:val="nil"/>
              <w:bottom w:val="nil"/>
              <w:right w:val="nil"/>
            </w:tcBorders>
            <w:shd w:val="clear" w:color="auto" w:fill="auto"/>
            <w:noWrap/>
            <w:vAlign w:val="bottom"/>
            <w:hideMark/>
          </w:tcPr>
          <w:p w:rsidR="00CF4112" w:rsidRPr="00CF4112" w:rsidRDefault="00CF4112" w:rsidP="00CF4112">
            <w:pPr>
              <w:spacing w:after="0" w:line="240" w:lineRule="auto"/>
              <w:rPr>
                <w:rFonts w:ascii="Arial" w:eastAsia="Times New Roman" w:hAnsi="Arial" w:cs="Arial"/>
                <w:sz w:val="20"/>
                <w:szCs w:val="20"/>
                <w:lang w:eastAsia="ru-RU"/>
              </w:rPr>
            </w:pPr>
          </w:p>
        </w:tc>
        <w:tc>
          <w:tcPr>
            <w:tcW w:w="1259" w:type="dxa"/>
            <w:tcBorders>
              <w:top w:val="nil"/>
              <w:left w:val="nil"/>
              <w:bottom w:val="nil"/>
              <w:right w:val="nil"/>
            </w:tcBorders>
            <w:shd w:val="clear" w:color="auto" w:fill="auto"/>
            <w:noWrap/>
            <w:vAlign w:val="bottom"/>
            <w:hideMark/>
          </w:tcPr>
          <w:p w:rsidR="00CF4112" w:rsidRPr="00CF4112" w:rsidRDefault="00CF4112" w:rsidP="00CF4112">
            <w:pPr>
              <w:spacing w:after="0" w:line="240" w:lineRule="auto"/>
              <w:rPr>
                <w:rFonts w:ascii="Arial" w:eastAsia="Times New Roman" w:hAnsi="Arial" w:cs="Arial"/>
                <w:sz w:val="20"/>
                <w:szCs w:val="20"/>
                <w:lang w:eastAsia="ru-RU"/>
              </w:rPr>
            </w:pPr>
          </w:p>
        </w:tc>
        <w:tc>
          <w:tcPr>
            <w:tcW w:w="1361" w:type="dxa"/>
            <w:tcBorders>
              <w:top w:val="nil"/>
              <w:left w:val="nil"/>
              <w:bottom w:val="nil"/>
              <w:right w:val="nil"/>
            </w:tcBorders>
            <w:shd w:val="clear" w:color="auto" w:fill="auto"/>
            <w:noWrap/>
            <w:vAlign w:val="bottom"/>
            <w:hideMark/>
          </w:tcPr>
          <w:p w:rsidR="00CF4112" w:rsidRPr="00CF4112" w:rsidRDefault="00CF4112" w:rsidP="00CF4112">
            <w:pPr>
              <w:spacing w:after="0" w:line="240" w:lineRule="auto"/>
              <w:rPr>
                <w:rFonts w:ascii="Arial" w:eastAsia="Times New Roman" w:hAnsi="Arial" w:cs="Arial"/>
                <w:sz w:val="20"/>
                <w:szCs w:val="20"/>
                <w:lang w:eastAsia="ru-RU"/>
              </w:rPr>
            </w:pPr>
          </w:p>
        </w:tc>
      </w:tr>
      <w:tr w:rsidR="00CF4112" w:rsidRPr="00CF4112" w:rsidTr="00CF4112">
        <w:trPr>
          <w:trHeight w:val="705"/>
        </w:trPr>
        <w:tc>
          <w:tcPr>
            <w:tcW w:w="11220" w:type="dxa"/>
            <w:gridSpan w:val="6"/>
            <w:tcBorders>
              <w:top w:val="nil"/>
              <w:left w:val="nil"/>
              <w:bottom w:val="nil"/>
              <w:right w:val="nil"/>
            </w:tcBorders>
            <w:shd w:val="clear" w:color="auto" w:fill="auto"/>
            <w:hideMark/>
          </w:tcPr>
          <w:p w:rsidR="00CF4112" w:rsidRPr="00CF4112" w:rsidRDefault="00CF4112" w:rsidP="00CF4112">
            <w:pPr>
              <w:spacing w:after="0" w:line="240" w:lineRule="auto"/>
              <w:jc w:val="center"/>
              <w:rPr>
                <w:rFonts w:ascii="Times New Roman" w:eastAsia="Times New Roman" w:hAnsi="Times New Roman" w:cs="Times New Roman"/>
                <w:b/>
                <w:bCs/>
                <w:sz w:val="24"/>
                <w:szCs w:val="24"/>
                <w:lang w:eastAsia="ru-RU"/>
              </w:rPr>
            </w:pPr>
            <w:r w:rsidRPr="00CF4112">
              <w:rPr>
                <w:rFonts w:ascii="Times New Roman" w:eastAsia="Times New Roman" w:hAnsi="Times New Roman" w:cs="Times New Roman"/>
                <w:b/>
                <w:bCs/>
                <w:sz w:val="24"/>
                <w:szCs w:val="24"/>
                <w:lang w:eastAsia="ru-RU"/>
              </w:rPr>
              <w:lastRenderedPageBreak/>
              <w:t>Исполнение расходов бюджета сельского поселения Саранпауль</w:t>
            </w:r>
            <w:r w:rsidRPr="00CF4112">
              <w:rPr>
                <w:rFonts w:ascii="Times New Roman" w:eastAsia="Times New Roman" w:hAnsi="Times New Roman" w:cs="Times New Roman"/>
                <w:b/>
                <w:bCs/>
                <w:sz w:val="24"/>
                <w:szCs w:val="24"/>
                <w:lang w:eastAsia="ru-RU"/>
              </w:rPr>
              <w:br/>
              <w:t>по разделам, подразделам за первый квартал 2019г.</w:t>
            </w:r>
          </w:p>
        </w:tc>
      </w:tr>
      <w:tr w:rsidR="00CF4112" w:rsidRPr="00CF4112" w:rsidTr="00CF4112">
        <w:trPr>
          <w:trHeight w:val="315"/>
        </w:trPr>
        <w:tc>
          <w:tcPr>
            <w:tcW w:w="11220" w:type="dxa"/>
            <w:gridSpan w:val="6"/>
            <w:tcBorders>
              <w:top w:val="nil"/>
              <w:left w:val="nil"/>
              <w:bottom w:val="single" w:sz="4" w:space="0" w:color="auto"/>
              <w:right w:val="nil"/>
            </w:tcBorders>
            <w:shd w:val="clear" w:color="auto" w:fill="auto"/>
            <w:hideMark/>
          </w:tcPr>
          <w:p w:rsidR="00CF4112" w:rsidRPr="00CF4112" w:rsidRDefault="00CF4112" w:rsidP="00CF4112">
            <w:pPr>
              <w:spacing w:after="0" w:line="240" w:lineRule="auto"/>
              <w:jc w:val="right"/>
              <w:rPr>
                <w:rFonts w:ascii="Times New Roman" w:eastAsia="Times New Roman" w:hAnsi="Times New Roman" w:cs="Times New Roman"/>
                <w:sz w:val="24"/>
                <w:szCs w:val="24"/>
                <w:lang w:eastAsia="ru-RU"/>
              </w:rPr>
            </w:pPr>
            <w:r w:rsidRPr="00CF4112">
              <w:rPr>
                <w:rFonts w:ascii="Times New Roman" w:eastAsia="Times New Roman" w:hAnsi="Times New Roman" w:cs="Times New Roman"/>
                <w:sz w:val="24"/>
                <w:szCs w:val="24"/>
                <w:lang w:eastAsia="ru-RU"/>
              </w:rPr>
              <w:t>тыс. руб.</w:t>
            </w:r>
          </w:p>
        </w:tc>
      </w:tr>
      <w:tr w:rsidR="00CF4112" w:rsidRPr="00CF4112" w:rsidTr="00CF4112">
        <w:trPr>
          <w:trHeight w:val="1305"/>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center"/>
              <w:rPr>
                <w:rFonts w:ascii="Times New Roman" w:eastAsia="Times New Roman" w:hAnsi="Times New Roman" w:cs="Times New Roman"/>
                <w:sz w:val="24"/>
                <w:szCs w:val="24"/>
                <w:lang w:eastAsia="ru-RU"/>
              </w:rPr>
            </w:pPr>
            <w:r w:rsidRPr="00CF4112">
              <w:rPr>
                <w:rFonts w:ascii="Times New Roman" w:eastAsia="Times New Roman" w:hAnsi="Times New Roman" w:cs="Times New Roman"/>
                <w:sz w:val="24"/>
                <w:szCs w:val="24"/>
                <w:lang w:eastAsia="ru-RU"/>
              </w:rPr>
              <w:t>Наименование показателя</w:t>
            </w:r>
          </w:p>
        </w:tc>
        <w:tc>
          <w:tcPr>
            <w:tcW w:w="960"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center"/>
              <w:rPr>
                <w:rFonts w:ascii="Times New Roman" w:eastAsia="Times New Roman" w:hAnsi="Times New Roman" w:cs="Times New Roman"/>
                <w:sz w:val="24"/>
                <w:szCs w:val="24"/>
                <w:lang w:eastAsia="ru-RU"/>
              </w:rPr>
            </w:pPr>
            <w:r w:rsidRPr="00CF4112">
              <w:rPr>
                <w:rFonts w:ascii="Times New Roman" w:eastAsia="Times New Roman" w:hAnsi="Times New Roman" w:cs="Times New Roman"/>
                <w:sz w:val="24"/>
                <w:szCs w:val="24"/>
                <w:lang w:eastAsia="ru-RU"/>
              </w:rPr>
              <w:t>Код раздела</w:t>
            </w:r>
          </w:p>
        </w:tc>
        <w:tc>
          <w:tcPr>
            <w:tcW w:w="1177"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center"/>
              <w:rPr>
                <w:rFonts w:ascii="Times New Roman" w:eastAsia="Times New Roman" w:hAnsi="Times New Roman" w:cs="Times New Roman"/>
                <w:sz w:val="24"/>
                <w:szCs w:val="24"/>
                <w:lang w:eastAsia="ru-RU"/>
              </w:rPr>
            </w:pPr>
            <w:r w:rsidRPr="00CF4112">
              <w:rPr>
                <w:rFonts w:ascii="Times New Roman" w:eastAsia="Times New Roman" w:hAnsi="Times New Roman" w:cs="Times New Roman"/>
                <w:sz w:val="24"/>
                <w:szCs w:val="24"/>
                <w:lang w:eastAsia="ru-RU"/>
              </w:rPr>
              <w:t>Код подраздела</w:t>
            </w:r>
          </w:p>
        </w:tc>
        <w:tc>
          <w:tcPr>
            <w:tcW w:w="1483"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center"/>
              <w:rPr>
                <w:rFonts w:ascii="Times New Roman" w:eastAsia="Times New Roman" w:hAnsi="Times New Roman" w:cs="Times New Roman"/>
                <w:lang w:eastAsia="ru-RU"/>
              </w:rPr>
            </w:pPr>
            <w:r w:rsidRPr="00CF4112">
              <w:rPr>
                <w:rFonts w:ascii="Times New Roman" w:eastAsia="Times New Roman" w:hAnsi="Times New Roman" w:cs="Times New Roman"/>
                <w:lang w:eastAsia="ru-RU"/>
              </w:rPr>
              <w:t>Бюджет за 2019г. (сводная роспись на 31.03.2019г.)</w:t>
            </w:r>
          </w:p>
        </w:tc>
        <w:tc>
          <w:tcPr>
            <w:tcW w:w="1259"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center"/>
              <w:rPr>
                <w:rFonts w:ascii="Times New Roman" w:eastAsia="Times New Roman" w:hAnsi="Times New Roman" w:cs="Times New Roman"/>
                <w:lang w:eastAsia="ru-RU"/>
              </w:rPr>
            </w:pPr>
            <w:r w:rsidRPr="00CF4112">
              <w:rPr>
                <w:rFonts w:ascii="Times New Roman" w:eastAsia="Times New Roman" w:hAnsi="Times New Roman" w:cs="Times New Roman"/>
                <w:lang w:eastAsia="ru-RU"/>
              </w:rPr>
              <w:t>Исполнение за 1 квартал 2019 года</w:t>
            </w:r>
          </w:p>
        </w:tc>
        <w:tc>
          <w:tcPr>
            <w:tcW w:w="1361"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center"/>
              <w:rPr>
                <w:rFonts w:ascii="Times New Roman" w:eastAsia="Times New Roman" w:hAnsi="Times New Roman" w:cs="Times New Roman"/>
                <w:sz w:val="24"/>
                <w:szCs w:val="24"/>
                <w:lang w:eastAsia="ru-RU"/>
              </w:rPr>
            </w:pPr>
            <w:r w:rsidRPr="00CF4112">
              <w:rPr>
                <w:rFonts w:ascii="Times New Roman" w:eastAsia="Times New Roman" w:hAnsi="Times New Roman" w:cs="Times New Roman"/>
                <w:sz w:val="24"/>
                <w:szCs w:val="24"/>
                <w:lang w:eastAsia="ru-RU"/>
              </w:rPr>
              <w:t>% исполнения</w:t>
            </w:r>
          </w:p>
        </w:tc>
      </w:tr>
      <w:tr w:rsidR="00CF4112" w:rsidRPr="00CF4112" w:rsidTr="00CF4112">
        <w:trPr>
          <w:trHeight w:val="285"/>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rPr>
                <w:rFonts w:ascii="Times New Roman" w:eastAsia="Times New Roman" w:hAnsi="Times New Roman" w:cs="Times New Roman"/>
                <w:b/>
                <w:bCs/>
                <w:color w:val="000000"/>
                <w:lang w:eastAsia="ru-RU"/>
              </w:rPr>
            </w:pPr>
            <w:r w:rsidRPr="00CF4112">
              <w:rPr>
                <w:rFonts w:ascii="Times New Roman" w:eastAsia="Times New Roman" w:hAnsi="Times New Roman" w:cs="Times New Roman"/>
                <w:b/>
                <w:bCs/>
                <w:color w:val="000000"/>
                <w:lang w:eastAsia="ru-RU"/>
              </w:rPr>
              <w:t>Общегосударственные вопросы</w:t>
            </w:r>
          </w:p>
        </w:tc>
        <w:tc>
          <w:tcPr>
            <w:tcW w:w="960"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right"/>
              <w:rPr>
                <w:rFonts w:ascii="Times New Roman" w:eastAsia="Times New Roman" w:hAnsi="Times New Roman" w:cs="Times New Roman"/>
                <w:b/>
                <w:bCs/>
                <w:color w:val="000000"/>
                <w:lang w:eastAsia="ru-RU"/>
              </w:rPr>
            </w:pPr>
            <w:r w:rsidRPr="00CF4112">
              <w:rPr>
                <w:rFonts w:ascii="Times New Roman" w:eastAsia="Times New Roman" w:hAnsi="Times New Roman" w:cs="Times New Roman"/>
                <w:b/>
                <w:bCs/>
                <w:color w:val="000000"/>
                <w:lang w:eastAsia="ru-RU"/>
              </w:rPr>
              <w:t>01</w:t>
            </w:r>
          </w:p>
        </w:tc>
        <w:tc>
          <w:tcPr>
            <w:tcW w:w="1177"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rPr>
                <w:rFonts w:ascii="Times New Roman" w:eastAsia="Times New Roman" w:hAnsi="Times New Roman" w:cs="Times New Roman"/>
                <w:b/>
                <w:bCs/>
                <w:color w:val="000000"/>
                <w:lang w:eastAsia="ru-RU"/>
              </w:rPr>
            </w:pPr>
            <w:r w:rsidRPr="00CF4112">
              <w:rPr>
                <w:rFonts w:ascii="Times New Roman" w:eastAsia="Times New Roman" w:hAnsi="Times New Roman" w:cs="Times New Roman"/>
                <w:b/>
                <w:bCs/>
                <w:color w:val="000000"/>
                <w:lang w:eastAsia="ru-RU"/>
              </w:rPr>
              <w:t>00</w:t>
            </w:r>
          </w:p>
        </w:tc>
        <w:tc>
          <w:tcPr>
            <w:tcW w:w="1483"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center"/>
              <w:rPr>
                <w:rFonts w:ascii="Times New Roman" w:eastAsia="Times New Roman" w:hAnsi="Times New Roman" w:cs="Times New Roman"/>
                <w:b/>
                <w:bCs/>
                <w:color w:val="000000"/>
                <w:lang w:eastAsia="ru-RU"/>
              </w:rPr>
            </w:pPr>
            <w:r w:rsidRPr="00CF4112">
              <w:rPr>
                <w:rFonts w:ascii="Times New Roman" w:eastAsia="Times New Roman" w:hAnsi="Times New Roman" w:cs="Times New Roman"/>
                <w:b/>
                <w:bCs/>
                <w:color w:val="000000"/>
                <w:lang w:eastAsia="ru-RU"/>
              </w:rPr>
              <w:t>34 905,7</w:t>
            </w:r>
          </w:p>
        </w:tc>
        <w:tc>
          <w:tcPr>
            <w:tcW w:w="1259"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center"/>
              <w:rPr>
                <w:rFonts w:ascii="Times New Roman" w:eastAsia="Times New Roman" w:hAnsi="Times New Roman" w:cs="Times New Roman"/>
                <w:b/>
                <w:bCs/>
                <w:color w:val="000000"/>
                <w:lang w:eastAsia="ru-RU"/>
              </w:rPr>
            </w:pPr>
            <w:r w:rsidRPr="00CF4112">
              <w:rPr>
                <w:rFonts w:ascii="Times New Roman" w:eastAsia="Times New Roman" w:hAnsi="Times New Roman" w:cs="Times New Roman"/>
                <w:b/>
                <w:bCs/>
                <w:color w:val="000000"/>
                <w:lang w:eastAsia="ru-RU"/>
              </w:rPr>
              <w:t>8 547,5</w:t>
            </w:r>
          </w:p>
        </w:tc>
        <w:tc>
          <w:tcPr>
            <w:tcW w:w="1361" w:type="dxa"/>
            <w:tcBorders>
              <w:top w:val="nil"/>
              <w:left w:val="nil"/>
              <w:bottom w:val="single" w:sz="4" w:space="0" w:color="auto"/>
              <w:right w:val="single" w:sz="4" w:space="0" w:color="auto"/>
            </w:tcBorders>
            <w:shd w:val="clear" w:color="auto" w:fill="auto"/>
            <w:vAlign w:val="bottom"/>
            <w:hideMark/>
          </w:tcPr>
          <w:p w:rsidR="00CF4112" w:rsidRPr="00CF4112" w:rsidRDefault="00CF4112" w:rsidP="00CF4112">
            <w:pPr>
              <w:spacing w:after="0" w:line="240" w:lineRule="auto"/>
              <w:jc w:val="center"/>
              <w:rPr>
                <w:rFonts w:ascii="Times New Roman" w:eastAsia="Times New Roman" w:hAnsi="Times New Roman" w:cs="Times New Roman"/>
                <w:b/>
                <w:bCs/>
                <w:lang w:eastAsia="ru-RU"/>
              </w:rPr>
            </w:pPr>
            <w:r w:rsidRPr="00CF4112">
              <w:rPr>
                <w:rFonts w:ascii="Times New Roman" w:eastAsia="Times New Roman" w:hAnsi="Times New Roman" w:cs="Times New Roman"/>
                <w:b/>
                <w:bCs/>
                <w:lang w:eastAsia="ru-RU"/>
              </w:rPr>
              <w:t>24,5</w:t>
            </w:r>
          </w:p>
        </w:tc>
      </w:tr>
      <w:tr w:rsidR="00CF4112" w:rsidRPr="00CF4112" w:rsidTr="00CF4112">
        <w:trPr>
          <w:trHeight w:val="900"/>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960"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right"/>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01</w:t>
            </w:r>
          </w:p>
        </w:tc>
        <w:tc>
          <w:tcPr>
            <w:tcW w:w="1177"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02</w:t>
            </w:r>
          </w:p>
        </w:tc>
        <w:tc>
          <w:tcPr>
            <w:tcW w:w="1483"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center"/>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1 671,6</w:t>
            </w:r>
          </w:p>
        </w:tc>
        <w:tc>
          <w:tcPr>
            <w:tcW w:w="1259"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center"/>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587,2</w:t>
            </w:r>
          </w:p>
        </w:tc>
        <w:tc>
          <w:tcPr>
            <w:tcW w:w="1361" w:type="dxa"/>
            <w:tcBorders>
              <w:top w:val="nil"/>
              <w:left w:val="nil"/>
              <w:bottom w:val="single" w:sz="4" w:space="0" w:color="auto"/>
              <w:right w:val="single" w:sz="4" w:space="0" w:color="auto"/>
            </w:tcBorders>
            <w:shd w:val="clear" w:color="auto" w:fill="auto"/>
            <w:vAlign w:val="bottom"/>
            <w:hideMark/>
          </w:tcPr>
          <w:p w:rsidR="00CF4112" w:rsidRPr="00CF4112" w:rsidRDefault="00CF4112" w:rsidP="00CF4112">
            <w:pPr>
              <w:spacing w:after="0" w:line="240" w:lineRule="auto"/>
              <w:jc w:val="center"/>
              <w:rPr>
                <w:rFonts w:ascii="Times New Roman" w:eastAsia="Times New Roman" w:hAnsi="Times New Roman" w:cs="Times New Roman"/>
                <w:lang w:eastAsia="ru-RU"/>
              </w:rPr>
            </w:pPr>
            <w:r w:rsidRPr="00CF4112">
              <w:rPr>
                <w:rFonts w:ascii="Times New Roman" w:eastAsia="Times New Roman" w:hAnsi="Times New Roman" w:cs="Times New Roman"/>
                <w:lang w:eastAsia="ru-RU"/>
              </w:rPr>
              <w:t>35,1</w:t>
            </w:r>
          </w:p>
        </w:tc>
      </w:tr>
      <w:tr w:rsidR="00CF4112" w:rsidRPr="00CF4112" w:rsidTr="00CF4112">
        <w:trPr>
          <w:trHeight w:val="1200"/>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60"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right"/>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01</w:t>
            </w:r>
          </w:p>
        </w:tc>
        <w:tc>
          <w:tcPr>
            <w:tcW w:w="1177"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03</w:t>
            </w:r>
          </w:p>
        </w:tc>
        <w:tc>
          <w:tcPr>
            <w:tcW w:w="1483"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center"/>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118,8</w:t>
            </w:r>
          </w:p>
        </w:tc>
        <w:tc>
          <w:tcPr>
            <w:tcW w:w="1259"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center"/>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1,6</w:t>
            </w:r>
          </w:p>
        </w:tc>
        <w:tc>
          <w:tcPr>
            <w:tcW w:w="1361" w:type="dxa"/>
            <w:tcBorders>
              <w:top w:val="nil"/>
              <w:left w:val="nil"/>
              <w:bottom w:val="single" w:sz="4" w:space="0" w:color="auto"/>
              <w:right w:val="single" w:sz="4" w:space="0" w:color="auto"/>
            </w:tcBorders>
            <w:shd w:val="clear" w:color="auto" w:fill="auto"/>
            <w:vAlign w:val="bottom"/>
            <w:hideMark/>
          </w:tcPr>
          <w:p w:rsidR="00CF4112" w:rsidRPr="00CF4112" w:rsidRDefault="00CF4112" w:rsidP="00CF4112">
            <w:pPr>
              <w:spacing w:after="0" w:line="240" w:lineRule="auto"/>
              <w:jc w:val="center"/>
              <w:rPr>
                <w:rFonts w:ascii="Times New Roman" w:eastAsia="Times New Roman" w:hAnsi="Times New Roman" w:cs="Times New Roman"/>
                <w:lang w:eastAsia="ru-RU"/>
              </w:rPr>
            </w:pPr>
            <w:r w:rsidRPr="00CF4112">
              <w:rPr>
                <w:rFonts w:ascii="Times New Roman" w:eastAsia="Times New Roman" w:hAnsi="Times New Roman" w:cs="Times New Roman"/>
                <w:lang w:eastAsia="ru-RU"/>
              </w:rPr>
              <w:t>1,3</w:t>
            </w:r>
          </w:p>
        </w:tc>
      </w:tr>
      <w:tr w:rsidR="00CF4112" w:rsidRPr="00CF4112" w:rsidTr="00CF4112">
        <w:trPr>
          <w:trHeight w:val="1200"/>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0"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right"/>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01</w:t>
            </w:r>
          </w:p>
        </w:tc>
        <w:tc>
          <w:tcPr>
            <w:tcW w:w="1177"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04</w:t>
            </w:r>
          </w:p>
        </w:tc>
        <w:tc>
          <w:tcPr>
            <w:tcW w:w="1483"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center"/>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19 116,2</w:t>
            </w:r>
          </w:p>
        </w:tc>
        <w:tc>
          <w:tcPr>
            <w:tcW w:w="1259"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center"/>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4 833,1</w:t>
            </w:r>
          </w:p>
        </w:tc>
        <w:tc>
          <w:tcPr>
            <w:tcW w:w="1361" w:type="dxa"/>
            <w:tcBorders>
              <w:top w:val="nil"/>
              <w:left w:val="nil"/>
              <w:bottom w:val="single" w:sz="4" w:space="0" w:color="auto"/>
              <w:right w:val="single" w:sz="4" w:space="0" w:color="auto"/>
            </w:tcBorders>
            <w:shd w:val="clear" w:color="auto" w:fill="auto"/>
            <w:vAlign w:val="bottom"/>
            <w:hideMark/>
          </w:tcPr>
          <w:p w:rsidR="00CF4112" w:rsidRPr="00CF4112" w:rsidRDefault="00CF4112" w:rsidP="00CF4112">
            <w:pPr>
              <w:spacing w:after="0" w:line="240" w:lineRule="auto"/>
              <w:jc w:val="center"/>
              <w:rPr>
                <w:rFonts w:ascii="Times New Roman" w:eastAsia="Times New Roman" w:hAnsi="Times New Roman" w:cs="Times New Roman"/>
                <w:lang w:eastAsia="ru-RU"/>
              </w:rPr>
            </w:pPr>
            <w:r w:rsidRPr="00CF4112">
              <w:rPr>
                <w:rFonts w:ascii="Times New Roman" w:eastAsia="Times New Roman" w:hAnsi="Times New Roman" w:cs="Times New Roman"/>
                <w:lang w:eastAsia="ru-RU"/>
              </w:rPr>
              <w:t>25,3</w:t>
            </w:r>
          </w:p>
        </w:tc>
      </w:tr>
      <w:tr w:rsidR="00CF4112" w:rsidRPr="00CF4112" w:rsidTr="00CF4112">
        <w:trPr>
          <w:trHeight w:val="900"/>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60"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right"/>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01</w:t>
            </w:r>
          </w:p>
        </w:tc>
        <w:tc>
          <w:tcPr>
            <w:tcW w:w="1177"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06</w:t>
            </w:r>
          </w:p>
        </w:tc>
        <w:tc>
          <w:tcPr>
            <w:tcW w:w="1483"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center"/>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49,5</w:t>
            </w:r>
          </w:p>
        </w:tc>
        <w:tc>
          <w:tcPr>
            <w:tcW w:w="1259"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center"/>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49,5</w:t>
            </w:r>
          </w:p>
        </w:tc>
        <w:tc>
          <w:tcPr>
            <w:tcW w:w="1361" w:type="dxa"/>
            <w:tcBorders>
              <w:top w:val="nil"/>
              <w:left w:val="nil"/>
              <w:bottom w:val="single" w:sz="4" w:space="0" w:color="auto"/>
              <w:right w:val="single" w:sz="4" w:space="0" w:color="auto"/>
            </w:tcBorders>
            <w:shd w:val="clear" w:color="auto" w:fill="auto"/>
            <w:vAlign w:val="bottom"/>
            <w:hideMark/>
          </w:tcPr>
          <w:p w:rsidR="00CF4112" w:rsidRPr="00CF4112" w:rsidRDefault="00CF4112" w:rsidP="00CF4112">
            <w:pPr>
              <w:spacing w:after="0" w:line="240" w:lineRule="auto"/>
              <w:jc w:val="center"/>
              <w:rPr>
                <w:rFonts w:ascii="Times New Roman" w:eastAsia="Times New Roman" w:hAnsi="Times New Roman" w:cs="Times New Roman"/>
                <w:lang w:eastAsia="ru-RU"/>
              </w:rPr>
            </w:pPr>
            <w:r w:rsidRPr="00CF4112">
              <w:rPr>
                <w:rFonts w:ascii="Times New Roman" w:eastAsia="Times New Roman" w:hAnsi="Times New Roman" w:cs="Times New Roman"/>
                <w:lang w:eastAsia="ru-RU"/>
              </w:rPr>
              <w:t>100,0</w:t>
            </w:r>
          </w:p>
        </w:tc>
      </w:tr>
      <w:tr w:rsidR="00CF4112" w:rsidRPr="00CF4112" w:rsidTr="00CF4112">
        <w:trPr>
          <w:trHeight w:val="300"/>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Резервные фонды</w:t>
            </w:r>
          </w:p>
        </w:tc>
        <w:tc>
          <w:tcPr>
            <w:tcW w:w="960"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right"/>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01</w:t>
            </w:r>
          </w:p>
        </w:tc>
        <w:tc>
          <w:tcPr>
            <w:tcW w:w="1177"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11</w:t>
            </w:r>
          </w:p>
        </w:tc>
        <w:tc>
          <w:tcPr>
            <w:tcW w:w="1483"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center"/>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100,0</w:t>
            </w:r>
          </w:p>
        </w:tc>
        <w:tc>
          <w:tcPr>
            <w:tcW w:w="1259"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center"/>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rsidR="00CF4112" w:rsidRPr="00CF4112" w:rsidRDefault="00CF4112" w:rsidP="00CF4112">
            <w:pPr>
              <w:spacing w:after="0" w:line="240" w:lineRule="auto"/>
              <w:jc w:val="center"/>
              <w:rPr>
                <w:rFonts w:ascii="Times New Roman" w:eastAsia="Times New Roman" w:hAnsi="Times New Roman" w:cs="Times New Roman"/>
                <w:lang w:eastAsia="ru-RU"/>
              </w:rPr>
            </w:pPr>
            <w:r w:rsidRPr="00CF4112">
              <w:rPr>
                <w:rFonts w:ascii="Times New Roman" w:eastAsia="Times New Roman" w:hAnsi="Times New Roman" w:cs="Times New Roman"/>
                <w:lang w:eastAsia="ru-RU"/>
              </w:rPr>
              <w:t>0,0</w:t>
            </w:r>
          </w:p>
        </w:tc>
      </w:tr>
      <w:tr w:rsidR="00CF4112" w:rsidRPr="00CF4112" w:rsidTr="00CF4112">
        <w:trPr>
          <w:trHeight w:val="300"/>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Другие общегосударственные вопросы</w:t>
            </w:r>
          </w:p>
        </w:tc>
        <w:tc>
          <w:tcPr>
            <w:tcW w:w="960"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right"/>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01</w:t>
            </w:r>
          </w:p>
        </w:tc>
        <w:tc>
          <w:tcPr>
            <w:tcW w:w="1177"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13</w:t>
            </w:r>
          </w:p>
        </w:tc>
        <w:tc>
          <w:tcPr>
            <w:tcW w:w="1483"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center"/>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13 849,6</w:t>
            </w:r>
          </w:p>
        </w:tc>
        <w:tc>
          <w:tcPr>
            <w:tcW w:w="1259"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center"/>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3 076,1</w:t>
            </w:r>
          </w:p>
        </w:tc>
        <w:tc>
          <w:tcPr>
            <w:tcW w:w="1361" w:type="dxa"/>
            <w:tcBorders>
              <w:top w:val="nil"/>
              <w:left w:val="nil"/>
              <w:bottom w:val="single" w:sz="4" w:space="0" w:color="auto"/>
              <w:right w:val="single" w:sz="4" w:space="0" w:color="auto"/>
            </w:tcBorders>
            <w:shd w:val="clear" w:color="auto" w:fill="auto"/>
            <w:vAlign w:val="bottom"/>
            <w:hideMark/>
          </w:tcPr>
          <w:p w:rsidR="00CF4112" w:rsidRPr="00CF4112" w:rsidRDefault="00CF4112" w:rsidP="00CF4112">
            <w:pPr>
              <w:spacing w:after="0" w:line="240" w:lineRule="auto"/>
              <w:jc w:val="center"/>
              <w:rPr>
                <w:rFonts w:ascii="Times New Roman" w:eastAsia="Times New Roman" w:hAnsi="Times New Roman" w:cs="Times New Roman"/>
                <w:lang w:eastAsia="ru-RU"/>
              </w:rPr>
            </w:pPr>
            <w:r w:rsidRPr="00CF4112">
              <w:rPr>
                <w:rFonts w:ascii="Times New Roman" w:eastAsia="Times New Roman" w:hAnsi="Times New Roman" w:cs="Times New Roman"/>
                <w:lang w:eastAsia="ru-RU"/>
              </w:rPr>
              <w:t>22,2</w:t>
            </w:r>
          </w:p>
        </w:tc>
      </w:tr>
      <w:tr w:rsidR="00CF4112" w:rsidRPr="00CF4112" w:rsidTr="00CF4112">
        <w:trPr>
          <w:trHeight w:val="285"/>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rPr>
                <w:rFonts w:ascii="Times New Roman" w:eastAsia="Times New Roman" w:hAnsi="Times New Roman" w:cs="Times New Roman"/>
                <w:b/>
                <w:bCs/>
                <w:color w:val="000000"/>
                <w:lang w:eastAsia="ru-RU"/>
              </w:rPr>
            </w:pPr>
            <w:r w:rsidRPr="00CF4112">
              <w:rPr>
                <w:rFonts w:ascii="Times New Roman" w:eastAsia="Times New Roman" w:hAnsi="Times New Roman" w:cs="Times New Roman"/>
                <w:b/>
                <w:bCs/>
                <w:color w:val="000000"/>
                <w:lang w:eastAsia="ru-RU"/>
              </w:rPr>
              <w:t xml:space="preserve">Национальная оборона </w:t>
            </w:r>
          </w:p>
        </w:tc>
        <w:tc>
          <w:tcPr>
            <w:tcW w:w="960"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right"/>
              <w:rPr>
                <w:rFonts w:ascii="Times New Roman" w:eastAsia="Times New Roman" w:hAnsi="Times New Roman" w:cs="Times New Roman"/>
                <w:b/>
                <w:bCs/>
                <w:color w:val="000000"/>
                <w:lang w:eastAsia="ru-RU"/>
              </w:rPr>
            </w:pPr>
            <w:r w:rsidRPr="00CF4112">
              <w:rPr>
                <w:rFonts w:ascii="Times New Roman" w:eastAsia="Times New Roman" w:hAnsi="Times New Roman" w:cs="Times New Roman"/>
                <w:b/>
                <w:bCs/>
                <w:color w:val="000000"/>
                <w:lang w:eastAsia="ru-RU"/>
              </w:rPr>
              <w:t>02</w:t>
            </w:r>
          </w:p>
        </w:tc>
        <w:tc>
          <w:tcPr>
            <w:tcW w:w="1177"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rPr>
                <w:rFonts w:ascii="Times New Roman" w:eastAsia="Times New Roman" w:hAnsi="Times New Roman" w:cs="Times New Roman"/>
                <w:b/>
                <w:bCs/>
                <w:color w:val="000000"/>
                <w:lang w:eastAsia="ru-RU"/>
              </w:rPr>
            </w:pPr>
            <w:r w:rsidRPr="00CF4112">
              <w:rPr>
                <w:rFonts w:ascii="Times New Roman" w:eastAsia="Times New Roman" w:hAnsi="Times New Roman" w:cs="Times New Roman"/>
                <w:b/>
                <w:bCs/>
                <w:color w:val="000000"/>
                <w:lang w:eastAsia="ru-RU"/>
              </w:rPr>
              <w:t>00</w:t>
            </w:r>
          </w:p>
        </w:tc>
        <w:tc>
          <w:tcPr>
            <w:tcW w:w="1483"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center"/>
              <w:rPr>
                <w:rFonts w:ascii="Times New Roman" w:eastAsia="Times New Roman" w:hAnsi="Times New Roman" w:cs="Times New Roman"/>
                <w:b/>
                <w:bCs/>
                <w:color w:val="000000"/>
                <w:lang w:eastAsia="ru-RU"/>
              </w:rPr>
            </w:pPr>
            <w:r w:rsidRPr="00CF4112">
              <w:rPr>
                <w:rFonts w:ascii="Times New Roman" w:eastAsia="Times New Roman" w:hAnsi="Times New Roman" w:cs="Times New Roman"/>
                <w:b/>
                <w:bCs/>
                <w:color w:val="000000"/>
                <w:lang w:eastAsia="ru-RU"/>
              </w:rPr>
              <w:t>435,5</w:t>
            </w:r>
          </w:p>
        </w:tc>
        <w:tc>
          <w:tcPr>
            <w:tcW w:w="1259"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center"/>
              <w:rPr>
                <w:rFonts w:ascii="Times New Roman" w:eastAsia="Times New Roman" w:hAnsi="Times New Roman" w:cs="Times New Roman"/>
                <w:b/>
                <w:bCs/>
                <w:color w:val="000000"/>
                <w:lang w:eastAsia="ru-RU"/>
              </w:rPr>
            </w:pPr>
            <w:r w:rsidRPr="00CF4112">
              <w:rPr>
                <w:rFonts w:ascii="Times New Roman" w:eastAsia="Times New Roman" w:hAnsi="Times New Roman" w:cs="Times New Roman"/>
                <w:b/>
                <w:bCs/>
                <w:color w:val="000000"/>
                <w:lang w:eastAsia="ru-RU"/>
              </w:rPr>
              <w:t>144,0</w:t>
            </w:r>
          </w:p>
        </w:tc>
        <w:tc>
          <w:tcPr>
            <w:tcW w:w="1361" w:type="dxa"/>
            <w:tcBorders>
              <w:top w:val="nil"/>
              <w:left w:val="nil"/>
              <w:bottom w:val="single" w:sz="4" w:space="0" w:color="auto"/>
              <w:right w:val="single" w:sz="4" w:space="0" w:color="auto"/>
            </w:tcBorders>
            <w:shd w:val="clear" w:color="auto" w:fill="auto"/>
            <w:vAlign w:val="bottom"/>
            <w:hideMark/>
          </w:tcPr>
          <w:p w:rsidR="00CF4112" w:rsidRPr="00CF4112" w:rsidRDefault="00CF4112" w:rsidP="00CF4112">
            <w:pPr>
              <w:spacing w:after="0" w:line="240" w:lineRule="auto"/>
              <w:jc w:val="center"/>
              <w:rPr>
                <w:rFonts w:ascii="Times New Roman" w:eastAsia="Times New Roman" w:hAnsi="Times New Roman" w:cs="Times New Roman"/>
                <w:b/>
                <w:bCs/>
                <w:lang w:eastAsia="ru-RU"/>
              </w:rPr>
            </w:pPr>
            <w:r w:rsidRPr="00CF4112">
              <w:rPr>
                <w:rFonts w:ascii="Times New Roman" w:eastAsia="Times New Roman" w:hAnsi="Times New Roman" w:cs="Times New Roman"/>
                <w:b/>
                <w:bCs/>
                <w:lang w:eastAsia="ru-RU"/>
              </w:rPr>
              <w:t>33,1</w:t>
            </w:r>
          </w:p>
        </w:tc>
      </w:tr>
      <w:tr w:rsidR="00CF4112" w:rsidRPr="00CF4112" w:rsidTr="00CF4112">
        <w:trPr>
          <w:trHeight w:val="300"/>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Мобилизационная  и вневойсковая подготовка</w:t>
            </w:r>
          </w:p>
        </w:tc>
        <w:tc>
          <w:tcPr>
            <w:tcW w:w="960"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right"/>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02</w:t>
            </w:r>
          </w:p>
        </w:tc>
        <w:tc>
          <w:tcPr>
            <w:tcW w:w="1177"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03</w:t>
            </w:r>
          </w:p>
        </w:tc>
        <w:tc>
          <w:tcPr>
            <w:tcW w:w="1483"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center"/>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435,5</w:t>
            </w:r>
          </w:p>
        </w:tc>
        <w:tc>
          <w:tcPr>
            <w:tcW w:w="1259"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center"/>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144,0</w:t>
            </w:r>
          </w:p>
        </w:tc>
        <w:tc>
          <w:tcPr>
            <w:tcW w:w="1361" w:type="dxa"/>
            <w:tcBorders>
              <w:top w:val="nil"/>
              <w:left w:val="nil"/>
              <w:bottom w:val="single" w:sz="4" w:space="0" w:color="auto"/>
              <w:right w:val="single" w:sz="4" w:space="0" w:color="auto"/>
            </w:tcBorders>
            <w:shd w:val="clear" w:color="auto" w:fill="auto"/>
            <w:vAlign w:val="bottom"/>
            <w:hideMark/>
          </w:tcPr>
          <w:p w:rsidR="00CF4112" w:rsidRPr="00CF4112" w:rsidRDefault="00CF4112" w:rsidP="00CF4112">
            <w:pPr>
              <w:spacing w:after="0" w:line="240" w:lineRule="auto"/>
              <w:jc w:val="center"/>
              <w:rPr>
                <w:rFonts w:ascii="Times New Roman" w:eastAsia="Times New Roman" w:hAnsi="Times New Roman" w:cs="Times New Roman"/>
                <w:lang w:eastAsia="ru-RU"/>
              </w:rPr>
            </w:pPr>
            <w:r w:rsidRPr="00CF4112">
              <w:rPr>
                <w:rFonts w:ascii="Times New Roman" w:eastAsia="Times New Roman" w:hAnsi="Times New Roman" w:cs="Times New Roman"/>
                <w:lang w:eastAsia="ru-RU"/>
              </w:rPr>
              <w:t>33,1</w:t>
            </w:r>
          </w:p>
        </w:tc>
      </w:tr>
      <w:tr w:rsidR="00CF4112" w:rsidRPr="00CF4112" w:rsidTr="00CF4112">
        <w:trPr>
          <w:trHeight w:val="570"/>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rPr>
                <w:rFonts w:ascii="Times New Roman" w:eastAsia="Times New Roman" w:hAnsi="Times New Roman" w:cs="Times New Roman"/>
                <w:b/>
                <w:bCs/>
                <w:color w:val="000000"/>
                <w:lang w:eastAsia="ru-RU"/>
              </w:rPr>
            </w:pPr>
            <w:r w:rsidRPr="00CF4112">
              <w:rPr>
                <w:rFonts w:ascii="Times New Roman" w:eastAsia="Times New Roman" w:hAnsi="Times New Roman" w:cs="Times New Roman"/>
                <w:b/>
                <w:bCs/>
                <w:color w:val="000000"/>
                <w:lang w:eastAsia="ru-RU"/>
              </w:rPr>
              <w:t>Национальная безопасность и правоохранительная деятельность</w:t>
            </w:r>
          </w:p>
        </w:tc>
        <w:tc>
          <w:tcPr>
            <w:tcW w:w="960"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right"/>
              <w:rPr>
                <w:rFonts w:ascii="Times New Roman" w:eastAsia="Times New Roman" w:hAnsi="Times New Roman" w:cs="Times New Roman"/>
                <w:b/>
                <w:bCs/>
                <w:color w:val="000000"/>
                <w:lang w:eastAsia="ru-RU"/>
              </w:rPr>
            </w:pPr>
            <w:r w:rsidRPr="00CF4112">
              <w:rPr>
                <w:rFonts w:ascii="Times New Roman" w:eastAsia="Times New Roman" w:hAnsi="Times New Roman" w:cs="Times New Roman"/>
                <w:b/>
                <w:bCs/>
                <w:color w:val="000000"/>
                <w:lang w:eastAsia="ru-RU"/>
              </w:rPr>
              <w:t>03</w:t>
            </w:r>
          </w:p>
        </w:tc>
        <w:tc>
          <w:tcPr>
            <w:tcW w:w="1177"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rPr>
                <w:rFonts w:ascii="Times New Roman" w:eastAsia="Times New Roman" w:hAnsi="Times New Roman" w:cs="Times New Roman"/>
                <w:b/>
                <w:bCs/>
                <w:color w:val="000000"/>
                <w:lang w:eastAsia="ru-RU"/>
              </w:rPr>
            </w:pPr>
            <w:r w:rsidRPr="00CF4112">
              <w:rPr>
                <w:rFonts w:ascii="Times New Roman" w:eastAsia="Times New Roman" w:hAnsi="Times New Roman" w:cs="Times New Roman"/>
                <w:b/>
                <w:bCs/>
                <w:color w:val="000000"/>
                <w:lang w:eastAsia="ru-RU"/>
              </w:rPr>
              <w:t>00</w:t>
            </w:r>
          </w:p>
        </w:tc>
        <w:tc>
          <w:tcPr>
            <w:tcW w:w="1483"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center"/>
              <w:rPr>
                <w:rFonts w:ascii="Times New Roman" w:eastAsia="Times New Roman" w:hAnsi="Times New Roman" w:cs="Times New Roman"/>
                <w:b/>
                <w:bCs/>
                <w:color w:val="000000"/>
                <w:lang w:eastAsia="ru-RU"/>
              </w:rPr>
            </w:pPr>
            <w:r w:rsidRPr="00CF4112">
              <w:rPr>
                <w:rFonts w:ascii="Times New Roman" w:eastAsia="Times New Roman" w:hAnsi="Times New Roman" w:cs="Times New Roman"/>
                <w:b/>
                <w:bCs/>
                <w:color w:val="000000"/>
                <w:lang w:eastAsia="ru-RU"/>
              </w:rPr>
              <w:t>676,3</w:t>
            </w:r>
          </w:p>
        </w:tc>
        <w:tc>
          <w:tcPr>
            <w:tcW w:w="1259"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center"/>
              <w:rPr>
                <w:rFonts w:ascii="Times New Roman" w:eastAsia="Times New Roman" w:hAnsi="Times New Roman" w:cs="Times New Roman"/>
                <w:b/>
                <w:bCs/>
                <w:color w:val="000000"/>
                <w:lang w:eastAsia="ru-RU"/>
              </w:rPr>
            </w:pPr>
            <w:r w:rsidRPr="00CF4112">
              <w:rPr>
                <w:rFonts w:ascii="Times New Roman" w:eastAsia="Times New Roman" w:hAnsi="Times New Roman" w:cs="Times New Roman"/>
                <w:b/>
                <w:bCs/>
                <w:color w:val="000000"/>
                <w:lang w:eastAsia="ru-RU"/>
              </w:rPr>
              <w:t>45,6</w:t>
            </w:r>
          </w:p>
        </w:tc>
        <w:tc>
          <w:tcPr>
            <w:tcW w:w="1361" w:type="dxa"/>
            <w:tcBorders>
              <w:top w:val="nil"/>
              <w:left w:val="nil"/>
              <w:bottom w:val="single" w:sz="4" w:space="0" w:color="auto"/>
              <w:right w:val="single" w:sz="4" w:space="0" w:color="auto"/>
            </w:tcBorders>
            <w:shd w:val="clear" w:color="auto" w:fill="auto"/>
            <w:vAlign w:val="bottom"/>
            <w:hideMark/>
          </w:tcPr>
          <w:p w:rsidR="00CF4112" w:rsidRPr="00CF4112" w:rsidRDefault="00CF4112" w:rsidP="00CF4112">
            <w:pPr>
              <w:spacing w:after="0" w:line="240" w:lineRule="auto"/>
              <w:jc w:val="center"/>
              <w:rPr>
                <w:rFonts w:ascii="Times New Roman" w:eastAsia="Times New Roman" w:hAnsi="Times New Roman" w:cs="Times New Roman"/>
                <w:b/>
                <w:bCs/>
                <w:lang w:eastAsia="ru-RU"/>
              </w:rPr>
            </w:pPr>
            <w:r w:rsidRPr="00CF4112">
              <w:rPr>
                <w:rFonts w:ascii="Times New Roman" w:eastAsia="Times New Roman" w:hAnsi="Times New Roman" w:cs="Times New Roman"/>
                <w:b/>
                <w:bCs/>
                <w:lang w:eastAsia="ru-RU"/>
              </w:rPr>
              <w:t>6,7</w:t>
            </w:r>
          </w:p>
        </w:tc>
      </w:tr>
      <w:tr w:rsidR="00CF4112" w:rsidRPr="00CF4112" w:rsidTr="00CF4112">
        <w:trPr>
          <w:trHeight w:val="300"/>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Органы юстиции</w:t>
            </w:r>
          </w:p>
        </w:tc>
        <w:tc>
          <w:tcPr>
            <w:tcW w:w="960"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right"/>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03</w:t>
            </w:r>
          </w:p>
        </w:tc>
        <w:tc>
          <w:tcPr>
            <w:tcW w:w="1177"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04</w:t>
            </w:r>
          </w:p>
        </w:tc>
        <w:tc>
          <w:tcPr>
            <w:tcW w:w="1483"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center"/>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218,0</w:t>
            </w:r>
          </w:p>
        </w:tc>
        <w:tc>
          <w:tcPr>
            <w:tcW w:w="1259"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center"/>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38,1</w:t>
            </w:r>
          </w:p>
        </w:tc>
        <w:tc>
          <w:tcPr>
            <w:tcW w:w="1361" w:type="dxa"/>
            <w:tcBorders>
              <w:top w:val="nil"/>
              <w:left w:val="nil"/>
              <w:bottom w:val="single" w:sz="4" w:space="0" w:color="auto"/>
              <w:right w:val="single" w:sz="4" w:space="0" w:color="auto"/>
            </w:tcBorders>
            <w:shd w:val="clear" w:color="auto" w:fill="auto"/>
            <w:vAlign w:val="bottom"/>
            <w:hideMark/>
          </w:tcPr>
          <w:p w:rsidR="00CF4112" w:rsidRPr="00CF4112" w:rsidRDefault="00CF4112" w:rsidP="00CF4112">
            <w:pPr>
              <w:spacing w:after="0" w:line="240" w:lineRule="auto"/>
              <w:jc w:val="center"/>
              <w:rPr>
                <w:rFonts w:ascii="Times New Roman" w:eastAsia="Times New Roman" w:hAnsi="Times New Roman" w:cs="Times New Roman"/>
                <w:lang w:eastAsia="ru-RU"/>
              </w:rPr>
            </w:pPr>
            <w:r w:rsidRPr="00CF4112">
              <w:rPr>
                <w:rFonts w:ascii="Times New Roman" w:eastAsia="Times New Roman" w:hAnsi="Times New Roman" w:cs="Times New Roman"/>
                <w:lang w:eastAsia="ru-RU"/>
              </w:rPr>
              <w:t>17,5</w:t>
            </w:r>
          </w:p>
        </w:tc>
      </w:tr>
      <w:tr w:rsidR="00CF4112" w:rsidRPr="00CF4112" w:rsidTr="00CF4112">
        <w:trPr>
          <w:trHeight w:val="900"/>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гражданская оборона</w:t>
            </w:r>
          </w:p>
        </w:tc>
        <w:tc>
          <w:tcPr>
            <w:tcW w:w="960"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right"/>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03</w:t>
            </w:r>
          </w:p>
        </w:tc>
        <w:tc>
          <w:tcPr>
            <w:tcW w:w="1177"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09</w:t>
            </w:r>
          </w:p>
        </w:tc>
        <w:tc>
          <w:tcPr>
            <w:tcW w:w="1483"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center"/>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414,5</w:t>
            </w:r>
          </w:p>
        </w:tc>
        <w:tc>
          <w:tcPr>
            <w:tcW w:w="1259"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center"/>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7,5</w:t>
            </w:r>
          </w:p>
        </w:tc>
        <w:tc>
          <w:tcPr>
            <w:tcW w:w="1361" w:type="dxa"/>
            <w:tcBorders>
              <w:top w:val="nil"/>
              <w:left w:val="nil"/>
              <w:bottom w:val="single" w:sz="4" w:space="0" w:color="auto"/>
              <w:right w:val="single" w:sz="4" w:space="0" w:color="auto"/>
            </w:tcBorders>
            <w:shd w:val="clear" w:color="auto" w:fill="auto"/>
            <w:vAlign w:val="bottom"/>
            <w:hideMark/>
          </w:tcPr>
          <w:p w:rsidR="00CF4112" w:rsidRPr="00CF4112" w:rsidRDefault="00CF4112" w:rsidP="00CF4112">
            <w:pPr>
              <w:spacing w:after="0" w:line="240" w:lineRule="auto"/>
              <w:jc w:val="center"/>
              <w:rPr>
                <w:rFonts w:ascii="Times New Roman" w:eastAsia="Times New Roman" w:hAnsi="Times New Roman" w:cs="Times New Roman"/>
                <w:lang w:eastAsia="ru-RU"/>
              </w:rPr>
            </w:pPr>
            <w:r w:rsidRPr="00CF4112">
              <w:rPr>
                <w:rFonts w:ascii="Times New Roman" w:eastAsia="Times New Roman" w:hAnsi="Times New Roman" w:cs="Times New Roman"/>
                <w:lang w:eastAsia="ru-RU"/>
              </w:rPr>
              <w:t>1,8</w:t>
            </w:r>
          </w:p>
        </w:tc>
      </w:tr>
      <w:tr w:rsidR="00CF4112" w:rsidRPr="00CF4112" w:rsidTr="00CF4112">
        <w:trPr>
          <w:trHeight w:val="600"/>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960"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right"/>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03</w:t>
            </w:r>
          </w:p>
        </w:tc>
        <w:tc>
          <w:tcPr>
            <w:tcW w:w="1177"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14</w:t>
            </w:r>
          </w:p>
        </w:tc>
        <w:tc>
          <w:tcPr>
            <w:tcW w:w="1483"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center"/>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43,8</w:t>
            </w:r>
          </w:p>
        </w:tc>
        <w:tc>
          <w:tcPr>
            <w:tcW w:w="1259"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center"/>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rsidR="00CF4112" w:rsidRPr="00CF4112" w:rsidRDefault="00CF4112" w:rsidP="00CF4112">
            <w:pPr>
              <w:spacing w:after="0" w:line="240" w:lineRule="auto"/>
              <w:jc w:val="center"/>
              <w:rPr>
                <w:rFonts w:ascii="Times New Roman" w:eastAsia="Times New Roman" w:hAnsi="Times New Roman" w:cs="Times New Roman"/>
                <w:lang w:eastAsia="ru-RU"/>
              </w:rPr>
            </w:pPr>
            <w:r w:rsidRPr="00CF4112">
              <w:rPr>
                <w:rFonts w:ascii="Times New Roman" w:eastAsia="Times New Roman" w:hAnsi="Times New Roman" w:cs="Times New Roman"/>
                <w:lang w:eastAsia="ru-RU"/>
              </w:rPr>
              <w:t>0,0</w:t>
            </w:r>
          </w:p>
        </w:tc>
      </w:tr>
      <w:tr w:rsidR="00CF4112" w:rsidRPr="00CF4112" w:rsidTr="00CF4112">
        <w:trPr>
          <w:trHeight w:val="285"/>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rPr>
                <w:rFonts w:ascii="Times New Roman" w:eastAsia="Times New Roman" w:hAnsi="Times New Roman" w:cs="Times New Roman"/>
                <w:b/>
                <w:bCs/>
                <w:color w:val="000000"/>
                <w:lang w:eastAsia="ru-RU"/>
              </w:rPr>
            </w:pPr>
            <w:r w:rsidRPr="00CF4112">
              <w:rPr>
                <w:rFonts w:ascii="Times New Roman" w:eastAsia="Times New Roman" w:hAnsi="Times New Roman" w:cs="Times New Roman"/>
                <w:b/>
                <w:bCs/>
                <w:color w:val="000000"/>
                <w:lang w:eastAsia="ru-RU"/>
              </w:rPr>
              <w:t>Национальная экономика</w:t>
            </w:r>
          </w:p>
        </w:tc>
        <w:tc>
          <w:tcPr>
            <w:tcW w:w="960"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right"/>
              <w:rPr>
                <w:rFonts w:ascii="Times New Roman" w:eastAsia="Times New Roman" w:hAnsi="Times New Roman" w:cs="Times New Roman"/>
                <w:b/>
                <w:bCs/>
                <w:color w:val="000000"/>
                <w:lang w:eastAsia="ru-RU"/>
              </w:rPr>
            </w:pPr>
            <w:r w:rsidRPr="00CF4112">
              <w:rPr>
                <w:rFonts w:ascii="Times New Roman" w:eastAsia="Times New Roman" w:hAnsi="Times New Roman" w:cs="Times New Roman"/>
                <w:b/>
                <w:bCs/>
                <w:color w:val="000000"/>
                <w:lang w:eastAsia="ru-RU"/>
              </w:rPr>
              <w:t>04</w:t>
            </w:r>
          </w:p>
        </w:tc>
        <w:tc>
          <w:tcPr>
            <w:tcW w:w="1177"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rPr>
                <w:rFonts w:ascii="Times New Roman" w:eastAsia="Times New Roman" w:hAnsi="Times New Roman" w:cs="Times New Roman"/>
                <w:b/>
                <w:bCs/>
                <w:color w:val="000000"/>
                <w:lang w:eastAsia="ru-RU"/>
              </w:rPr>
            </w:pPr>
            <w:r w:rsidRPr="00CF4112">
              <w:rPr>
                <w:rFonts w:ascii="Times New Roman" w:eastAsia="Times New Roman" w:hAnsi="Times New Roman" w:cs="Times New Roman"/>
                <w:b/>
                <w:bCs/>
                <w:color w:val="000000"/>
                <w:lang w:eastAsia="ru-RU"/>
              </w:rPr>
              <w:t>00</w:t>
            </w:r>
          </w:p>
        </w:tc>
        <w:tc>
          <w:tcPr>
            <w:tcW w:w="1483"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center"/>
              <w:rPr>
                <w:rFonts w:ascii="Times New Roman" w:eastAsia="Times New Roman" w:hAnsi="Times New Roman" w:cs="Times New Roman"/>
                <w:b/>
                <w:bCs/>
                <w:color w:val="000000"/>
                <w:lang w:eastAsia="ru-RU"/>
              </w:rPr>
            </w:pPr>
            <w:r w:rsidRPr="00CF4112">
              <w:rPr>
                <w:rFonts w:ascii="Times New Roman" w:eastAsia="Times New Roman" w:hAnsi="Times New Roman" w:cs="Times New Roman"/>
                <w:b/>
                <w:bCs/>
                <w:color w:val="000000"/>
                <w:lang w:eastAsia="ru-RU"/>
              </w:rPr>
              <w:t>19 332,1</w:t>
            </w:r>
          </w:p>
        </w:tc>
        <w:tc>
          <w:tcPr>
            <w:tcW w:w="1259"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center"/>
              <w:rPr>
                <w:rFonts w:ascii="Times New Roman" w:eastAsia="Times New Roman" w:hAnsi="Times New Roman" w:cs="Times New Roman"/>
                <w:b/>
                <w:bCs/>
                <w:color w:val="000000"/>
                <w:lang w:eastAsia="ru-RU"/>
              </w:rPr>
            </w:pPr>
            <w:r w:rsidRPr="00CF4112">
              <w:rPr>
                <w:rFonts w:ascii="Times New Roman" w:eastAsia="Times New Roman" w:hAnsi="Times New Roman" w:cs="Times New Roman"/>
                <w:b/>
                <w:bCs/>
                <w:color w:val="000000"/>
                <w:lang w:eastAsia="ru-RU"/>
              </w:rPr>
              <w:t>1 475,1</w:t>
            </w:r>
          </w:p>
        </w:tc>
        <w:tc>
          <w:tcPr>
            <w:tcW w:w="1361" w:type="dxa"/>
            <w:tcBorders>
              <w:top w:val="nil"/>
              <w:left w:val="nil"/>
              <w:bottom w:val="single" w:sz="4" w:space="0" w:color="auto"/>
              <w:right w:val="single" w:sz="4" w:space="0" w:color="auto"/>
            </w:tcBorders>
            <w:shd w:val="clear" w:color="auto" w:fill="auto"/>
            <w:vAlign w:val="bottom"/>
            <w:hideMark/>
          </w:tcPr>
          <w:p w:rsidR="00CF4112" w:rsidRPr="00CF4112" w:rsidRDefault="00CF4112" w:rsidP="00CF4112">
            <w:pPr>
              <w:spacing w:after="0" w:line="240" w:lineRule="auto"/>
              <w:jc w:val="center"/>
              <w:rPr>
                <w:rFonts w:ascii="Times New Roman" w:eastAsia="Times New Roman" w:hAnsi="Times New Roman" w:cs="Times New Roman"/>
                <w:b/>
                <w:bCs/>
                <w:lang w:eastAsia="ru-RU"/>
              </w:rPr>
            </w:pPr>
            <w:r w:rsidRPr="00CF4112">
              <w:rPr>
                <w:rFonts w:ascii="Times New Roman" w:eastAsia="Times New Roman" w:hAnsi="Times New Roman" w:cs="Times New Roman"/>
                <w:b/>
                <w:bCs/>
                <w:lang w:eastAsia="ru-RU"/>
              </w:rPr>
              <w:t>7,6</w:t>
            </w:r>
          </w:p>
        </w:tc>
      </w:tr>
      <w:tr w:rsidR="00CF4112" w:rsidRPr="00CF4112" w:rsidTr="00CF4112">
        <w:trPr>
          <w:trHeight w:val="300"/>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Общеэкономические вопросы</w:t>
            </w:r>
          </w:p>
        </w:tc>
        <w:tc>
          <w:tcPr>
            <w:tcW w:w="960"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right"/>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04</w:t>
            </w:r>
          </w:p>
        </w:tc>
        <w:tc>
          <w:tcPr>
            <w:tcW w:w="1177"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01</w:t>
            </w:r>
          </w:p>
        </w:tc>
        <w:tc>
          <w:tcPr>
            <w:tcW w:w="1483"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center"/>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4 587,4</w:t>
            </w:r>
          </w:p>
        </w:tc>
        <w:tc>
          <w:tcPr>
            <w:tcW w:w="1259"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center"/>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555,6</w:t>
            </w:r>
          </w:p>
        </w:tc>
        <w:tc>
          <w:tcPr>
            <w:tcW w:w="1361" w:type="dxa"/>
            <w:tcBorders>
              <w:top w:val="nil"/>
              <w:left w:val="nil"/>
              <w:bottom w:val="single" w:sz="4" w:space="0" w:color="auto"/>
              <w:right w:val="single" w:sz="4" w:space="0" w:color="auto"/>
            </w:tcBorders>
            <w:shd w:val="clear" w:color="auto" w:fill="auto"/>
            <w:vAlign w:val="bottom"/>
            <w:hideMark/>
          </w:tcPr>
          <w:p w:rsidR="00CF4112" w:rsidRPr="00CF4112" w:rsidRDefault="00CF4112" w:rsidP="00CF4112">
            <w:pPr>
              <w:spacing w:after="0" w:line="240" w:lineRule="auto"/>
              <w:jc w:val="center"/>
              <w:rPr>
                <w:rFonts w:ascii="Times New Roman" w:eastAsia="Times New Roman" w:hAnsi="Times New Roman" w:cs="Times New Roman"/>
                <w:lang w:eastAsia="ru-RU"/>
              </w:rPr>
            </w:pPr>
            <w:r w:rsidRPr="00CF4112">
              <w:rPr>
                <w:rFonts w:ascii="Times New Roman" w:eastAsia="Times New Roman" w:hAnsi="Times New Roman" w:cs="Times New Roman"/>
                <w:lang w:eastAsia="ru-RU"/>
              </w:rPr>
              <w:t>12,1</w:t>
            </w:r>
          </w:p>
        </w:tc>
      </w:tr>
      <w:tr w:rsidR="00CF4112" w:rsidRPr="00CF4112" w:rsidTr="00CF4112">
        <w:trPr>
          <w:trHeight w:val="300"/>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Транспорт</w:t>
            </w:r>
          </w:p>
        </w:tc>
        <w:tc>
          <w:tcPr>
            <w:tcW w:w="960"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right"/>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04</w:t>
            </w:r>
          </w:p>
        </w:tc>
        <w:tc>
          <w:tcPr>
            <w:tcW w:w="1177"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08</w:t>
            </w:r>
          </w:p>
        </w:tc>
        <w:tc>
          <w:tcPr>
            <w:tcW w:w="1483"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center"/>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105,0</w:t>
            </w:r>
          </w:p>
        </w:tc>
        <w:tc>
          <w:tcPr>
            <w:tcW w:w="1259"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center"/>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0,0</w:t>
            </w:r>
          </w:p>
        </w:tc>
        <w:tc>
          <w:tcPr>
            <w:tcW w:w="1361" w:type="dxa"/>
            <w:tcBorders>
              <w:top w:val="nil"/>
              <w:left w:val="nil"/>
              <w:bottom w:val="single" w:sz="4" w:space="0" w:color="auto"/>
              <w:right w:val="single" w:sz="4" w:space="0" w:color="auto"/>
            </w:tcBorders>
            <w:shd w:val="clear" w:color="auto" w:fill="auto"/>
            <w:vAlign w:val="bottom"/>
            <w:hideMark/>
          </w:tcPr>
          <w:p w:rsidR="00CF4112" w:rsidRPr="00CF4112" w:rsidRDefault="00CF4112" w:rsidP="00CF4112">
            <w:pPr>
              <w:spacing w:after="0" w:line="240" w:lineRule="auto"/>
              <w:jc w:val="center"/>
              <w:rPr>
                <w:rFonts w:ascii="Times New Roman" w:eastAsia="Times New Roman" w:hAnsi="Times New Roman" w:cs="Times New Roman"/>
                <w:lang w:eastAsia="ru-RU"/>
              </w:rPr>
            </w:pPr>
            <w:r w:rsidRPr="00CF4112">
              <w:rPr>
                <w:rFonts w:ascii="Times New Roman" w:eastAsia="Times New Roman" w:hAnsi="Times New Roman" w:cs="Times New Roman"/>
                <w:lang w:eastAsia="ru-RU"/>
              </w:rPr>
              <w:t>0,0</w:t>
            </w:r>
          </w:p>
        </w:tc>
      </w:tr>
      <w:tr w:rsidR="00CF4112" w:rsidRPr="00CF4112" w:rsidTr="00CF4112">
        <w:trPr>
          <w:trHeight w:val="300"/>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Дорожное хозяйство (дорожные фонды)</w:t>
            </w:r>
          </w:p>
        </w:tc>
        <w:tc>
          <w:tcPr>
            <w:tcW w:w="960"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right"/>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04</w:t>
            </w:r>
          </w:p>
        </w:tc>
        <w:tc>
          <w:tcPr>
            <w:tcW w:w="1177"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09</w:t>
            </w:r>
          </w:p>
        </w:tc>
        <w:tc>
          <w:tcPr>
            <w:tcW w:w="1483"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center"/>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12 007,4</w:t>
            </w:r>
          </w:p>
        </w:tc>
        <w:tc>
          <w:tcPr>
            <w:tcW w:w="1259"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center"/>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743,1</w:t>
            </w:r>
          </w:p>
        </w:tc>
        <w:tc>
          <w:tcPr>
            <w:tcW w:w="1361" w:type="dxa"/>
            <w:tcBorders>
              <w:top w:val="nil"/>
              <w:left w:val="nil"/>
              <w:bottom w:val="single" w:sz="4" w:space="0" w:color="auto"/>
              <w:right w:val="single" w:sz="4" w:space="0" w:color="auto"/>
            </w:tcBorders>
            <w:shd w:val="clear" w:color="auto" w:fill="auto"/>
            <w:vAlign w:val="bottom"/>
            <w:hideMark/>
          </w:tcPr>
          <w:p w:rsidR="00CF4112" w:rsidRPr="00CF4112" w:rsidRDefault="00CF4112" w:rsidP="00CF4112">
            <w:pPr>
              <w:spacing w:after="0" w:line="240" w:lineRule="auto"/>
              <w:jc w:val="center"/>
              <w:rPr>
                <w:rFonts w:ascii="Times New Roman" w:eastAsia="Times New Roman" w:hAnsi="Times New Roman" w:cs="Times New Roman"/>
                <w:lang w:eastAsia="ru-RU"/>
              </w:rPr>
            </w:pPr>
            <w:r w:rsidRPr="00CF4112">
              <w:rPr>
                <w:rFonts w:ascii="Times New Roman" w:eastAsia="Times New Roman" w:hAnsi="Times New Roman" w:cs="Times New Roman"/>
                <w:lang w:eastAsia="ru-RU"/>
              </w:rPr>
              <w:t>6,2</w:t>
            </w:r>
          </w:p>
        </w:tc>
      </w:tr>
      <w:tr w:rsidR="00CF4112" w:rsidRPr="00CF4112" w:rsidTr="00CF4112">
        <w:trPr>
          <w:trHeight w:val="300"/>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Связь и информатика</w:t>
            </w:r>
          </w:p>
        </w:tc>
        <w:tc>
          <w:tcPr>
            <w:tcW w:w="960"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right"/>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04</w:t>
            </w:r>
          </w:p>
        </w:tc>
        <w:tc>
          <w:tcPr>
            <w:tcW w:w="1177"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10</w:t>
            </w:r>
          </w:p>
        </w:tc>
        <w:tc>
          <w:tcPr>
            <w:tcW w:w="1483"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center"/>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270,2</w:t>
            </w:r>
          </w:p>
        </w:tc>
        <w:tc>
          <w:tcPr>
            <w:tcW w:w="1259"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center"/>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68,4</w:t>
            </w:r>
          </w:p>
        </w:tc>
        <w:tc>
          <w:tcPr>
            <w:tcW w:w="1361" w:type="dxa"/>
            <w:tcBorders>
              <w:top w:val="nil"/>
              <w:left w:val="nil"/>
              <w:bottom w:val="single" w:sz="4" w:space="0" w:color="auto"/>
              <w:right w:val="single" w:sz="4" w:space="0" w:color="auto"/>
            </w:tcBorders>
            <w:shd w:val="clear" w:color="auto" w:fill="auto"/>
            <w:vAlign w:val="bottom"/>
            <w:hideMark/>
          </w:tcPr>
          <w:p w:rsidR="00CF4112" w:rsidRPr="00CF4112" w:rsidRDefault="00CF4112" w:rsidP="00CF4112">
            <w:pPr>
              <w:spacing w:after="0" w:line="240" w:lineRule="auto"/>
              <w:jc w:val="center"/>
              <w:rPr>
                <w:rFonts w:ascii="Times New Roman" w:eastAsia="Times New Roman" w:hAnsi="Times New Roman" w:cs="Times New Roman"/>
                <w:lang w:eastAsia="ru-RU"/>
              </w:rPr>
            </w:pPr>
            <w:r w:rsidRPr="00CF4112">
              <w:rPr>
                <w:rFonts w:ascii="Times New Roman" w:eastAsia="Times New Roman" w:hAnsi="Times New Roman" w:cs="Times New Roman"/>
                <w:lang w:eastAsia="ru-RU"/>
              </w:rPr>
              <w:t>25,3</w:t>
            </w:r>
          </w:p>
        </w:tc>
      </w:tr>
      <w:tr w:rsidR="00CF4112" w:rsidRPr="00CF4112" w:rsidTr="00CF4112">
        <w:trPr>
          <w:trHeight w:val="600"/>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Другие вопросы в области национальной экономики</w:t>
            </w:r>
          </w:p>
        </w:tc>
        <w:tc>
          <w:tcPr>
            <w:tcW w:w="960"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right"/>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04</w:t>
            </w:r>
          </w:p>
        </w:tc>
        <w:tc>
          <w:tcPr>
            <w:tcW w:w="1177"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12</w:t>
            </w:r>
          </w:p>
        </w:tc>
        <w:tc>
          <w:tcPr>
            <w:tcW w:w="1483"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center"/>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2 362,1</w:t>
            </w:r>
          </w:p>
        </w:tc>
        <w:tc>
          <w:tcPr>
            <w:tcW w:w="1259"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center"/>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108,0</w:t>
            </w:r>
          </w:p>
        </w:tc>
        <w:tc>
          <w:tcPr>
            <w:tcW w:w="1361" w:type="dxa"/>
            <w:tcBorders>
              <w:top w:val="nil"/>
              <w:left w:val="nil"/>
              <w:bottom w:val="single" w:sz="4" w:space="0" w:color="auto"/>
              <w:right w:val="single" w:sz="4" w:space="0" w:color="auto"/>
            </w:tcBorders>
            <w:shd w:val="clear" w:color="auto" w:fill="auto"/>
            <w:vAlign w:val="bottom"/>
            <w:hideMark/>
          </w:tcPr>
          <w:p w:rsidR="00CF4112" w:rsidRPr="00CF4112" w:rsidRDefault="00CF4112" w:rsidP="00CF4112">
            <w:pPr>
              <w:spacing w:after="0" w:line="240" w:lineRule="auto"/>
              <w:jc w:val="center"/>
              <w:rPr>
                <w:rFonts w:ascii="Times New Roman" w:eastAsia="Times New Roman" w:hAnsi="Times New Roman" w:cs="Times New Roman"/>
                <w:b/>
                <w:bCs/>
                <w:lang w:eastAsia="ru-RU"/>
              </w:rPr>
            </w:pPr>
            <w:r w:rsidRPr="00CF4112">
              <w:rPr>
                <w:rFonts w:ascii="Times New Roman" w:eastAsia="Times New Roman" w:hAnsi="Times New Roman" w:cs="Times New Roman"/>
                <w:b/>
                <w:bCs/>
                <w:lang w:eastAsia="ru-RU"/>
              </w:rPr>
              <w:t>4,6</w:t>
            </w:r>
          </w:p>
        </w:tc>
      </w:tr>
      <w:tr w:rsidR="00CF4112" w:rsidRPr="00CF4112" w:rsidTr="00CF4112">
        <w:trPr>
          <w:trHeight w:val="300"/>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rPr>
                <w:rFonts w:ascii="Times New Roman" w:eastAsia="Times New Roman" w:hAnsi="Times New Roman" w:cs="Times New Roman"/>
                <w:b/>
                <w:bCs/>
                <w:color w:val="000000"/>
                <w:lang w:eastAsia="ru-RU"/>
              </w:rPr>
            </w:pPr>
            <w:r w:rsidRPr="00CF4112">
              <w:rPr>
                <w:rFonts w:ascii="Times New Roman" w:eastAsia="Times New Roman" w:hAnsi="Times New Roman" w:cs="Times New Roman"/>
                <w:b/>
                <w:bCs/>
                <w:color w:val="000000"/>
                <w:lang w:eastAsia="ru-RU"/>
              </w:rPr>
              <w:t>Жилищно-коммунальное хозяйство</w:t>
            </w:r>
          </w:p>
        </w:tc>
        <w:tc>
          <w:tcPr>
            <w:tcW w:w="960"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right"/>
              <w:rPr>
                <w:rFonts w:ascii="Times New Roman" w:eastAsia="Times New Roman" w:hAnsi="Times New Roman" w:cs="Times New Roman"/>
                <w:b/>
                <w:bCs/>
                <w:color w:val="000000"/>
                <w:lang w:eastAsia="ru-RU"/>
              </w:rPr>
            </w:pPr>
            <w:r w:rsidRPr="00CF4112">
              <w:rPr>
                <w:rFonts w:ascii="Times New Roman" w:eastAsia="Times New Roman" w:hAnsi="Times New Roman" w:cs="Times New Roman"/>
                <w:b/>
                <w:bCs/>
                <w:color w:val="000000"/>
                <w:lang w:eastAsia="ru-RU"/>
              </w:rPr>
              <w:t>05</w:t>
            </w:r>
          </w:p>
        </w:tc>
        <w:tc>
          <w:tcPr>
            <w:tcW w:w="1177"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rPr>
                <w:rFonts w:ascii="Times New Roman" w:eastAsia="Times New Roman" w:hAnsi="Times New Roman" w:cs="Times New Roman"/>
                <w:b/>
                <w:bCs/>
                <w:color w:val="000000"/>
                <w:lang w:eastAsia="ru-RU"/>
              </w:rPr>
            </w:pPr>
            <w:r w:rsidRPr="00CF4112">
              <w:rPr>
                <w:rFonts w:ascii="Times New Roman" w:eastAsia="Times New Roman" w:hAnsi="Times New Roman" w:cs="Times New Roman"/>
                <w:b/>
                <w:bCs/>
                <w:color w:val="000000"/>
                <w:lang w:eastAsia="ru-RU"/>
              </w:rPr>
              <w:t>00</w:t>
            </w:r>
          </w:p>
        </w:tc>
        <w:tc>
          <w:tcPr>
            <w:tcW w:w="1483"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center"/>
              <w:rPr>
                <w:rFonts w:ascii="Times New Roman" w:eastAsia="Times New Roman" w:hAnsi="Times New Roman" w:cs="Times New Roman"/>
                <w:b/>
                <w:bCs/>
                <w:color w:val="000000"/>
                <w:lang w:eastAsia="ru-RU"/>
              </w:rPr>
            </w:pPr>
            <w:r w:rsidRPr="00CF4112">
              <w:rPr>
                <w:rFonts w:ascii="Times New Roman" w:eastAsia="Times New Roman" w:hAnsi="Times New Roman" w:cs="Times New Roman"/>
                <w:b/>
                <w:bCs/>
                <w:color w:val="000000"/>
                <w:lang w:eastAsia="ru-RU"/>
              </w:rPr>
              <w:t>19 682,7</w:t>
            </w:r>
          </w:p>
        </w:tc>
        <w:tc>
          <w:tcPr>
            <w:tcW w:w="1259"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center"/>
              <w:rPr>
                <w:rFonts w:ascii="Times New Roman" w:eastAsia="Times New Roman" w:hAnsi="Times New Roman" w:cs="Times New Roman"/>
                <w:b/>
                <w:bCs/>
                <w:color w:val="000000"/>
                <w:lang w:eastAsia="ru-RU"/>
              </w:rPr>
            </w:pPr>
            <w:r w:rsidRPr="00CF4112">
              <w:rPr>
                <w:rFonts w:ascii="Times New Roman" w:eastAsia="Times New Roman" w:hAnsi="Times New Roman" w:cs="Times New Roman"/>
                <w:b/>
                <w:bCs/>
                <w:color w:val="000000"/>
                <w:lang w:eastAsia="ru-RU"/>
              </w:rPr>
              <w:t>3 446,6</w:t>
            </w:r>
          </w:p>
        </w:tc>
        <w:tc>
          <w:tcPr>
            <w:tcW w:w="1361" w:type="dxa"/>
            <w:tcBorders>
              <w:top w:val="nil"/>
              <w:left w:val="nil"/>
              <w:bottom w:val="single" w:sz="4" w:space="0" w:color="auto"/>
              <w:right w:val="single" w:sz="4" w:space="0" w:color="auto"/>
            </w:tcBorders>
            <w:shd w:val="clear" w:color="auto" w:fill="auto"/>
            <w:vAlign w:val="bottom"/>
            <w:hideMark/>
          </w:tcPr>
          <w:p w:rsidR="00CF4112" w:rsidRPr="00CF4112" w:rsidRDefault="00CF4112" w:rsidP="00CF4112">
            <w:pPr>
              <w:spacing w:after="0" w:line="240" w:lineRule="auto"/>
              <w:jc w:val="center"/>
              <w:rPr>
                <w:rFonts w:ascii="Times New Roman" w:eastAsia="Times New Roman" w:hAnsi="Times New Roman" w:cs="Times New Roman"/>
                <w:lang w:eastAsia="ru-RU"/>
              </w:rPr>
            </w:pPr>
            <w:r w:rsidRPr="00CF4112">
              <w:rPr>
                <w:rFonts w:ascii="Times New Roman" w:eastAsia="Times New Roman" w:hAnsi="Times New Roman" w:cs="Times New Roman"/>
                <w:lang w:eastAsia="ru-RU"/>
              </w:rPr>
              <w:t>17,5</w:t>
            </w:r>
          </w:p>
        </w:tc>
      </w:tr>
      <w:tr w:rsidR="00CF4112" w:rsidRPr="00CF4112" w:rsidTr="00CF4112">
        <w:trPr>
          <w:trHeight w:val="300"/>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Жилищное хозяйство</w:t>
            </w:r>
          </w:p>
        </w:tc>
        <w:tc>
          <w:tcPr>
            <w:tcW w:w="960"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right"/>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05</w:t>
            </w:r>
          </w:p>
        </w:tc>
        <w:tc>
          <w:tcPr>
            <w:tcW w:w="1177"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01</w:t>
            </w:r>
          </w:p>
        </w:tc>
        <w:tc>
          <w:tcPr>
            <w:tcW w:w="1483"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center"/>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2 411,0</w:t>
            </w:r>
          </w:p>
        </w:tc>
        <w:tc>
          <w:tcPr>
            <w:tcW w:w="1259"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center"/>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345,0</w:t>
            </w:r>
          </w:p>
        </w:tc>
        <w:tc>
          <w:tcPr>
            <w:tcW w:w="1361" w:type="dxa"/>
            <w:tcBorders>
              <w:top w:val="nil"/>
              <w:left w:val="nil"/>
              <w:bottom w:val="single" w:sz="4" w:space="0" w:color="auto"/>
              <w:right w:val="single" w:sz="4" w:space="0" w:color="auto"/>
            </w:tcBorders>
            <w:shd w:val="clear" w:color="auto" w:fill="auto"/>
            <w:vAlign w:val="bottom"/>
            <w:hideMark/>
          </w:tcPr>
          <w:p w:rsidR="00CF4112" w:rsidRPr="00CF4112" w:rsidRDefault="00CF4112" w:rsidP="00CF4112">
            <w:pPr>
              <w:spacing w:after="0" w:line="240" w:lineRule="auto"/>
              <w:jc w:val="center"/>
              <w:rPr>
                <w:rFonts w:ascii="Times New Roman" w:eastAsia="Times New Roman" w:hAnsi="Times New Roman" w:cs="Times New Roman"/>
                <w:lang w:eastAsia="ru-RU"/>
              </w:rPr>
            </w:pPr>
            <w:r w:rsidRPr="00CF4112">
              <w:rPr>
                <w:rFonts w:ascii="Times New Roman" w:eastAsia="Times New Roman" w:hAnsi="Times New Roman" w:cs="Times New Roman"/>
                <w:lang w:eastAsia="ru-RU"/>
              </w:rPr>
              <w:t>14,3</w:t>
            </w:r>
          </w:p>
        </w:tc>
      </w:tr>
      <w:tr w:rsidR="00CF4112" w:rsidRPr="00CF4112" w:rsidTr="00CF4112">
        <w:trPr>
          <w:trHeight w:val="300"/>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Коммунальное хозяйство</w:t>
            </w:r>
          </w:p>
        </w:tc>
        <w:tc>
          <w:tcPr>
            <w:tcW w:w="960"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right"/>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05</w:t>
            </w:r>
          </w:p>
        </w:tc>
        <w:tc>
          <w:tcPr>
            <w:tcW w:w="1177"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02</w:t>
            </w:r>
          </w:p>
        </w:tc>
        <w:tc>
          <w:tcPr>
            <w:tcW w:w="1483"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center"/>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13 676,8</w:t>
            </w:r>
          </w:p>
        </w:tc>
        <w:tc>
          <w:tcPr>
            <w:tcW w:w="1259"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center"/>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2 323,9</w:t>
            </w:r>
          </w:p>
        </w:tc>
        <w:tc>
          <w:tcPr>
            <w:tcW w:w="1361" w:type="dxa"/>
            <w:tcBorders>
              <w:top w:val="nil"/>
              <w:left w:val="nil"/>
              <w:bottom w:val="single" w:sz="4" w:space="0" w:color="auto"/>
              <w:right w:val="single" w:sz="4" w:space="0" w:color="auto"/>
            </w:tcBorders>
            <w:shd w:val="clear" w:color="auto" w:fill="auto"/>
            <w:vAlign w:val="bottom"/>
            <w:hideMark/>
          </w:tcPr>
          <w:p w:rsidR="00CF4112" w:rsidRPr="00CF4112" w:rsidRDefault="00CF4112" w:rsidP="00CF4112">
            <w:pPr>
              <w:spacing w:after="0" w:line="240" w:lineRule="auto"/>
              <w:jc w:val="center"/>
              <w:rPr>
                <w:rFonts w:ascii="Times New Roman" w:eastAsia="Times New Roman" w:hAnsi="Times New Roman" w:cs="Times New Roman"/>
                <w:lang w:eastAsia="ru-RU"/>
              </w:rPr>
            </w:pPr>
            <w:r w:rsidRPr="00CF4112">
              <w:rPr>
                <w:rFonts w:ascii="Times New Roman" w:eastAsia="Times New Roman" w:hAnsi="Times New Roman" w:cs="Times New Roman"/>
                <w:lang w:eastAsia="ru-RU"/>
              </w:rPr>
              <w:t>17,0</w:t>
            </w:r>
          </w:p>
        </w:tc>
      </w:tr>
      <w:tr w:rsidR="00CF4112" w:rsidRPr="00CF4112" w:rsidTr="00CF4112">
        <w:trPr>
          <w:trHeight w:val="300"/>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Благоустройство</w:t>
            </w:r>
          </w:p>
        </w:tc>
        <w:tc>
          <w:tcPr>
            <w:tcW w:w="960"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right"/>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05</w:t>
            </w:r>
          </w:p>
        </w:tc>
        <w:tc>
          <w:tcPr>
            <w:tcW w:w="1177"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03</w:t>
            </w:r>
          </w:p>
        </w:tc>
        <w:tc>
          <w:tcPr>
            <w:tcW w:w="1483"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center"/>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3 594,9</w:t>
            </w:r>
          </w:p>
        </w:tc>
        <w:tc>
          <w:tcPr>
            <w:tcW w:w="1259"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center"/>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777,7</w:t>
            </w:r>
          </w:p>
        </w:tc>
        <w:tc>
          <w:tcPr>
            <w:tcW w:w="1361" w:type="dxa"/>
            <w:tcBorders>
              <w:top w:val="nil"/>
              <w:left w:val="nil"/>
              <w:bottom w:val="single" w:sz="4" w:space="0" w:color="auto"/>
              <w:right w:val="single" w:sz="4" w:space="0" w:color="auto"/>
            </w:tcBorders>
            <w:shd w:val="clear" w:color="auto" w:fill="auto"/>
            <w:vAlign w:val="bottom"/>
            <w:hideMark/>
          </w:tcPr>
          <w:p w:rsidR="00CF4112" w:rsidRPr="00CF4112" w:rsidRDefault="00CF4112" w:rsidP="00CF4112">
            <w:pPr>
              <w:spacing w:after="0" w:line="240" w:lineRule="auto"/>
              <w:jc w:val="center"/>
              <w:rPr>
                <w:rFonts w:ascii="Times New Roman" w:eastAsia="Times New Roman" w:hAnsi="Times New Roman" w:cs="Times New Roman"/>
                <w:lang w:eastAsia="ru-RU"/>
              </w:rPr>
            </w:pPr>
            <w:r w:rsidRPr="00CF4112">
              <w:rPr>
                <w:rFonts w:ascii="Times New Roman" w:eastAsia="Times New Roman" w:hAnsi="Times New Roman" w:cs="Times New Roman"/>
                <w:lang w:eastAsia="ru-RU"/>
              </w:rPr>
              <w:t>21,6</w:t>
            </w:r>
          </w:p>
        </w:tc>
      </w:tr>
      <w:tr w:rsidR="00CF4112" w:rsidRPr="00CF4112" w:rsidTr="00CF4112">
        <w:trPr>
          <w:trHeight w:val="285"/>
        </w:trPr>
        <w:tc>
          <w:tcPr>
            <w:tcW w:w="4980" w:type="dxa"/>
            <w:tcBorders>
              <w:top w:val="nil"/>
              <w:left w:val="single" w:sz="4" w:space="0" w:color="auto"/>
              <w:bottom w:val="single" w:sz="4" w:space="0" w:color="auto"/>
              <w:right w:val="single" w:sz="4" w:space="0" w:color="auto"/>
            </w:tcBorders>
            <w:shd w:val="clear" w:color="auto" w:fill="auto"/>
            <w:vAlign w:val="bottom"/>
            <w:hideMark/>
          </w:tcPr>
          <w:p w:rsidR="00CF4112" w:rsidRPr="00CF4112" w:rsidRDefault="00CF4112" w:rsidP="00CF4112">
            <w:pPr>
              <w:spacing w:after="0" w:line="240" w:lineRule="auto"/>
              <w:rPr>
                <w:rFonts w:ascii="Times New Roman" w:eastAsia="Times New Roman" w:hAnsi="Times New Roman" w:cs="Times New Roman"/>
                <w:b/>
                <w:bCs/>
                <w:lang w:eastAsia="ru-RU"/>
              </w:rPr>
            </w:pPr>
            <w:r w:rsidRPr="00CF4112">
              <w:rPr>
                <w:rFonts w:ascii="Times New Roman" w:eastAsia="Times New Roman" w:hAnsi="Times New Roman" w:cs="Times New Roman"/>
                <w:b/>
                <w:bCs/>
                <w:lang w:eastAsia="ru-RU"/>
              </w:rPr>
              <w:lastRenderedPageBreak/>
              <w:t>Культура, кинематография</w:t>
            </w:r>
          </w:p>
        </w:tc>
        <w:tc>
          <w:tcPr>
            <w:tcW w:w="960"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right"/>
              <w:rPr>
                <w:rFonts w:ascii="Times New Roman" w:eastAsia="Times New Roman" w:hAnsi="Times New Roman" w:cs="Times New Roman"/>
                <w:b/>
                <w:bCs/>
                <w:color w:val="000000"/>
                <w:lang w:eastAsia="ru-RU"/>
              </w:rPr>
            </w:pPr>
            <w:r w:rsidRPr="00CF4112">
              <w:rPr>
                <w:rFonts w:ascii="Times New Roman" w:eastAsia="Times New Roman" w:hAnsi="Times New Roman" w:cs="Times New Roman"/>
                <w:b/>
                <w:bCs/>
                <w:color w:val="000000"/>
                <w:lang w:eastAsia="ru-RU"/>
              </w:rPr>
              <w:t>08</w:t>
            </w:r>
          </w:p>
        </w:tc>
        <w:tc>
          <w:tcPr>
            <w:tcW w:w="1177"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rPr>
                <w:rFonts w:ascii="Times New Roman" w:eastAsia="Times New Roman" w:hAnsi="Times New Roman" w:cs="Times New Roman"/>
                <w:b/>
                <w:bCs/>
                <w:color w:val="000000"/>
                <w:lang w:eastAsia="ru-RU"/>
              </w:rPr>
            </w:pPr>
            <w:r w:rsidRPr="00CF4112">
              <w:rPr>
                <w:rFonts w:ascii="Times New Roman" w:eastAsia="Times New Roman" w:hAnsi="Times New Roman" w:cs="Times New Roman"/>
                <w:b/>
                <w:bCs/>
                <w:color w:val="000000"/>
                <w:lang w:eastAsia="ru-RU"/>
              </w:rPr>
              <w:t>00</w:t>
            </w:r>
          </w:p>
        </w:tc>
        <w:tc>
          <w:tcPr>
            <w:tcW w:w="1483"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center"/>
              <w:rPr>
                <w:rFonts w:ascii="Times New Roman" w:eastAsia="Times New Roman" w:hAnsi="Times New Roman" w:cs="Times New Roman"/>
                <w:b/>
                <w:bCs/>
                <w:color w:val="000000"/>
                <w:lang w:eastAsia="ru-RU"/>
              </w:rPr>
            </w:pPr>
            <w:r w:rsidRPr="00CF4112">
              <w:rPr>
                <w:rFonts w:ascii="Times New Roman" w:eastAsia="Times New Roman" w:hAnsi="Times New Roman" w:cs="Times New Roman"/>
                <w:b/>
                <w:bCs/>
                <w:color w:val="000000"/>
                <w:lang w:eastAsia="ru-RU"/>
              </w:rPr>
              <w:t>140,5</w:t>
            </w:r>
          </w:p>
        </w:tc>
        <w:tc>
          <w:tcPr>
            <w:tcW w:w="1259"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center"/>
              <w:rPr>
                <w:rFonts w:ascii="Times New Roman" w:eastAsia="Times New Roman" w:hAnsi="Times New Roman" w:cs="Times New Roman"/>
                <w:b/>
                <w:bCs/>
                <w:color w:val="000000"/>
                <w:lang w:eastAsia="ru-RU"/>
              </w:rPr>
            </w:pPr>
            <w:r w:rsidRPr="00CF4112">
              <w:rPr>
                <w:rFonts w:ascii="Times New Roman" w:eastAsia="Times New Roman" w:hAnsi="Times New Roman" w:cs="Times New Roman"/>
                <w:b/>
                <w:bCs/>
                <w:color w:val="000000"/>
                <w:lang w:eastAsia="ru-RU"/>
              </w:rPr>
              <w:t>103,3</w:t>
            </w:r>
          </w:p>
        </w:tc>
        <w:tc>
          <w:tcPr>
            <w:tcW w:w="1361" w:type="dxa"/>
            <w:tcBorders>
              <w:top w:val="nil"/>
              <w:left w:val="nil"/>
              <w:bottom w:val="single" w:sz="4" w:space="0" w:color="auto"/>
              <w:right w:val="single" w:sz="4" w:space="0" w:color="auto"/>
            </w:tcBorders>
            <w:shd w:val="clear" w:color="auto" w:fill="auto"/>
            <w:vAlign w:val="bottom"/>
            <w:hideMark/>
          </w:tcPr>
          <w:p w:rsidR="00CF4112" w:rsidRPr="00CF4112" w:rsidRDefault="00CF4112" w:rsidP="00CF4112">
            <w:pPr>
              <w:spacing w:after="0" w:line="240" w:lineRule="auto"/>
              <w:jc w:val="center"/>
              <w:rPr>
                <w:rFonts w:ascii="Times New Roman" w:eastAsia="Times New Roman" w:hAnsi="Times New Roman" w:cs="Times New Roman"/>
                <w:b/>
                <w:bCs/>
                <w:lang w:eastAsia="ru-RU"/>
              </w:rPr>
            </w:pPr>
            <w:r w:rsidRPr="00CF4112">
              <w:rPr>
                <w:rFonts w:ascii="Times New Roman" w:eastAsia="Times New Roman" w:hAnsi="Times New Roman" w:cs="Times New Roman"/>
                <w:b/>
                <w:bCs/>
                <w:lang w:eastAsia="ru-RU"/>
              </w:rPr>
              <w:t>73,5</w:t>
            </w:r>
          </w:p>
        </w:tc>
      </w:tr>
      <w:tr w:rsidR="00CF4112" w:rsidRPr="00CF4112" w:rsidTr="00CF4112">
        <w:trPr>
          <w:trHeight w:val="300"/>
        </w:trPr>
        <w:tc>
          <w:tcPr>
            <w:tcW w:w="4980" w:type="dxa"/>
            <w:tcBorders>
              <w:top w:val="nil"/>
              <w:left w:val="single" w:sz="4" w:space="0" w:color="auto"/>
              <w:bottom w:val="single" w:sz="4" w:space="0" w:color="auto"/>
              <w:right w:val="single" w:sz="4" w:space="0" w:color="auto"/>
            </w:tcBorders>
            <w:shd w:val="clear" w:color="auto" w:fill="auto"/>
            <w:vAlign w:val="bottom"/>
            <w:hideMark/>
          </w:tcPr>
          <w:p w:rsidR="00CF4112" w:rsidRPr="00CF4112" w:rsidRDefault="00CF4112" w:rsidP="00CF4112">
            <w:pPr>
              <w:spacing w:after="0" w:line="240" w:lineRule="auto"/>
              <w:rPr>
                <w:rFonts w:ascii="Times New Roman" w:eastAsia="Times New Roman" w:hAnsi="Times New Roman" w:cs="Times New Roman"/>
                <w:lang w:eastAsia="ru-RU"/>
              </w:rPr>
            </w:pPr>
            <w:r w:rsidRPr="00CF4112">
              <w:rPr>
                <w:rFonts w:ascii="Times New Roman" w:eastAsia="Times New Roman" w:hAnsi="Times New Roman" w:cs="Times New Roman"/>
                <w:lang w:eastAsia="ru-RU"/>
              </w:rPr>
              <w:t>Культура</w:t>
            </w:r>
          </w:p>
        </w:tc>
        <w:tc>
          <w:tcPr>
            <w:tcW w:w="960"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right"/>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08</w:t>
            </w:r>
          </w:p>
        </w:tc>
        <w:tc>
          <w:tcPr>
            <w:tcW w:w="1177"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01</w:t>
            </w:r>
          </w:p>
        </w:tc>
        <w:tc>
          <w:tcPr>
            <w:tcW w:w="1483"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center"/>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140,5</w:t>
            </w:r>
          </w:p>
        </w:tc>
        <w:tc>
          <w:tcPr>
            <w:tcW w:w="1259"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center"/>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103,3</w:t>
            </w:r>
          </w:p>
        </w:tc>
        <w:tc>
          <w:tcPr>
            <w:tcW w:w="1361" w:type="dxa"/>
            <w:tcBorders>
              <w:top w:val="nil"/>
              <w:left w:val="nil"/>
              <w:bottom w:val="single" w:sz="4" w:space="0" w:color="auto"/>
              <w:right w:val="single" w:sz="4" w:space="0" w:color="auto"/>
            </w:tcBorders>
            <w:shd w:val="clear" w:color="auto" w:fill="auto"/>
            <w:vAlign w:val="bottom"/>
            <w:hideMark/>
          </w:tcPr>
          <w:p w:rsidR="00CF4112" w:rsidRPr="00CF4112" w:rsidRDefault="00CF4112" w:rsidP="00CF4112">
            <w:pPr>
              <w:spacing w:after="0" w:line="240" w:lineRule="auto"/>
              <w:jc w:val="center"/>
              <w:rPr>
                <w:rFonts w:ascii="Times New Roman" w:eastAsia="Times New Roman" w:hAnsi="Times New Roman" w:cs="Times New Roman"/>
                <w:lang w:eastAsia="ru-RU"/>
              </w:rPr>
            </w:pPr>
            <w:r w:rsidRPr="00CF4112">
              <w:rPr>
                <w:rFonts w:ascii="Times New Roman" w:eastAsia="Times New Roman" w:hAnsi="Times New Roman" w:cs="Times New Roman"/>
                <w:lang w:eastAsia="ru-RU"/>
              </w:rPr>
              <w:t>73,5</w:t>
            </w:r>
          </w:p>
        </w:tc>
      </w:tr>
      <w:tr w:rsidR="00CF4112" w:rsidRPr="00CF4112" w:rsidTr="00CF4112">
        <w:trPr>
          <w:trHeight w:val="285"/>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rPr>
                <w:rFonts w:ascii="Times New Roman" w:eastAsia="Times New Roman" w:hAnsi="Times New Roman" w:cs="Times New Roman"/>
                <w:b/>
                <w:bCs/>
                <w:color w:val="000000"/>
                <w:lang w:eastAsia="ru-RU"/>
              </w:rPr>
            </w:pPr>
            <w:r w:rsidRPr="00CF4112">
              <w:rPr>
                <w:rFonts w:ascii="Times New Roman" w:eastAsia="Times New Roman" w:hAnsi="Times New Roman" w:cs="Times New Roman"/>
                <w:b/>
                <w:bCs/>
                <w:color w:val="000000"/>
                <w:lang w:eastAsia="ru-RU"/>
              </w:rPr>
              <w:t>Социальная политика</w:t>
            </w:r>
          </w:p>
        </w:tc>
        <w:tc>
          <w:tcPr>
            <w:tcW w:w="960"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right"/>
              <w:rPr>
                <w:rFonts w:ascii="Times New Roman" w:eastAsia="Times New Roman" w:hAnsi="Times New Roman" w:cs="Times New Roman"/>
                <w:b/>
                <w:bCs/>
                <w:color w:val="000000"/>
                <w:lang w:eastAsia="ru-RU"/>
              </w:rPr>
            </w:pPr>
            <w:r w:rsidRPr="00CF4112">
              <w:rPr>
                <w:rFonts w:ascii="Times New Roman" w:eastAsia="Times New Roman" w:hAnsi="Times New Roman" w:cs="Times New Roman"/>
                <w:b/>
                <w:bCs/>
                <w:color w:val="000000"/>
                <w:lang w:eastAsia="ru-RU"/>
              </w:rPr>
              <w:t>10</w:t>
            </w:r>
          </w:p>
        </w:tc>
        <w:tc>
          <w:tcPr>
            <w:tcW w:w="1177"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rPr>
                <w:rFonts w:ascii="Times New Roman" w:eastAsia="Times New Roman" w:hAnsi="Times New Roman" w:cs="Times New Roman"/>
                <w:b/>
                <w:bCs/>
                <w:color w:val="000000"/>
                <w:lang w:eastAsia="ru-RU"/>
              </w:rPr>
            </w:pPr>
            <w:r w:rsidRPr="00CF4112">
              <w:rPr>
                <w:rFonts w:ascii="Times New Roman" w:eastAsia="Times New Roman" w:hAnsi="Times New Roman" w:cs="Times New Roman"/>
                <w:b/>
                <w:bCs/>
                <w:color w:val="000000"/>
                <w:lang w:eastAsia="ru-RU"/>
              </w:rPr>
              <w:t>00</w:t>
            </w:r>
          </w:p>
        </w:tc>
        <w:tc>
          <w:tcPr>
            <w:tcW w:w="1483"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center"/>
              <w:rPr>
                <w:rFonts w:ascii="Times New Roman" w:eastAsia="Times New Roman" w:hAnsi="Times New Roman" w:cs="Times New Roman"/>
                <w:b/>
                <w:bCs/>
                <w:color w:val="000000"/>
                <w:lang w:eastAsia="ru-RU"/>
              </w:rPr>
            </w:pPr>
            <w:r w:rsidRPr="00CF4112">
              <w:rPr>
                <w:rFonts w:ascii="Times New Roman" w:eastAsia="Times New Roman" w:hAnsi="Times New Roman" w:cs="Times New Roman"/>
                <w:b/>
                <w:bCs/>
                <w:color w:val="000000"/>
                <w:lang w:eastAsia="ru-RU"/>
              </w:rPr>
              <w:t>300,0</w:t>
            </w:r>
          </w:p>
        </w:tc>
        <w:tc>
          <w:tcPr>
            <w:tcW w:w="1259"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center"/>
              <w:rPr>
                <w:rFonts w:ascii="Times New Roman" w:eastAsia="Times New Roman" w:hAnsi="Times New Roman" w:cs="Times New Roman"/>
                <w:b/>
                <w:bCs/>
                <w:color w:val="000000"/>
                <w:lang w:eastAsia="ru-RU"/>
              </w:rPr>
            </w:pPr>
            <w:r w:rsidRPr="00CF4112">
              <w:rPr>
                <w:rFonts w:ascii="Times New Roman" w:eastAsia="Times New Roman" w:hAnsi="Times New Roman" w:cs="Times New Roman"/>
                <w:b/>
                <w:bCs/>
                <w:color w:val="000000"/>
                <w:lang w:eastAsia="ru-RU"/>
              </w:rPr>
              <w:t>45,0</w:t>
            </w:r>
          </w:p>
        </w:tc>
        <w:tc>
          <w:tcPr>
            <w:tcW w:w="1361" w:type="dxa"/>
            <w:tcBorders>
              <w:top w:val="nil"/>
              <w:left w:val="nil"/>
              <w:bottom w:val="single" w:sz="4" w:space="0" w:color="auto"/>
              <w:right w:val="single" w:sz="4" w:space="0" w:color="auto"/>
            </w:tcBorders>
            <w:shd w:val="clear" w:color="auto" w:fill="auto"/>
            <w:vAlign w:val="bottom"/>
            <w:hideMark/>
          </w:tcPr>
          <w:p w:rsidR="00CF4112" w:rsidRPr="00CF4112" w:rsidRDefault="00CF4112" w:rsidP="00CF4112">
            <w:pPr>
              <w:spacing w:after="0" w:line="240" w:lineRule="auto"/>
              <w:jc w:val="center"/>
              <w:rPr>
                <w:rFonts w:ascii="Times New Roman" w:eastAsia="Times New Roman" w:hAnsi="Times New Roman" w:cs="Times New Roman"/>
                <w:b/>
                <w:bCs/>
                <w:lang w:eastAsia="ru-RU"/>
              </w:rPr>
            </w:pPr>
            <w:r w:rsidRPr="00CF4112">
              <w:rPr>
                <w:rFonts w:ascii="Times New Roman" w:eastAsia="Times New Roman" w:hAnsi="Times New Roman" w:cs="Times New Roman"/>
                <w:b/>
                <w:bCs/>
                <w:lang w:eastAsia="ru-RU"/>
              </w:rPr>
              <w:t>15,0</w:t>
            </w:r>
          </w:p>
        </w:tc>
      </w:tr>
      <w:tr w:rsidR="00CF4112" w:rsidRPr="00CF4112" w:rsidTr="00CF4112">
        <w:trPr>
          <w:trHeight w:val="300"/>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Пенсионное обеспечение</w:t>
            </w:r>
          </w:p>
        </w:tc>
        <w:tc>
          <w:tcPr>
            <w:tcW w:w="960"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right"/>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10</w:t>
            </w:r>
          </w:p>
        </w:tc>
        <w:tc>
          <w:tcPr>
            <w:tcW w:w="1177"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01</w:t>
            </w:r>
          </w:p>
        </w:tc>
        <w:tc>
          <w:tcPr>
            <w:tcW w:w="1483"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center"/>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300,0</w:t>
            </w:r>
          </w:p>
        </w:tc>
        <w:tc>
          <w:tcPr>
            <w:tcW w:w="1259"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center"/>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45,0</w:t>
            </w:r>
          </w:p>
        </w:tc>
        <w:tc>
          <w:tcPr>
            <w:tcW w:w="1361" w:type="dxa"/>
            <w:tcBorders>
              <w:top w:val="nil"/>
              <w:left w:val="nil"/>
              <w:bottom w:val="single" w:sz="4" w:space="0" w:color="auto"/>
              <w:right w:val="single" w:sz="4" w:space="0" w:color="auto"/>
            </w:tcBorders>
            <w:shd w:val="clear" w:color="auto" w:fill="auto"/>
            <w:vAlign w:val="bottom"/>
            <w:hideMark/>
          </w:tcPr>
          <w:p w:rsidR="00CF4112" w:rsidRPr="00CF4112" w:rsidRDefault="00CF4112" w:rsidP="00CF4112">
            <w:pPr>
              <w:spacing w:after="0" w:line="240" w:lineRule="auto"/>
              <w:jc w:val="center"/>
              <w:rPr>
                <w:rFonts w:ascii="Times New Roman" w:eastAsia="Times New Roman" w:hAnsi="Times New Roman" w:cs="Times New Roman"/>
                <w:lang w:eastAsia="ru-RU"/>
              </w:rPr>
            </w:pPr>
            <w:r w:rsidRPr="00CF4112">
              <w:rPr>
                <w:rFonts w:ascii="Times New Roman" w:eastAsia="Times New Roman" w:hAnsi="Times New Roman" w:cs="Times New Roman"/>
                <w:lang w:eastAsia="ru-RU"/>
              </w:rPr>
              <w:t>15,0</w:t>
            </w:r>
          </w:p>
        </w:tc>
      </w:tr>
      <w:tr w:rsidR="00CF4112" w:rsidRPr="00CF4112" w:rsidTr="00CF4112">
        <w:trPr>
          <w:trHeight w:val="285"/>
        </w:trPr>
        <w:tc>
          <w:tcPr>
            <w:tcW w:w="4980" w:type="dxa"/>
            <w:tcBorders>
              <w:top w:val="nil"/>
              <w:left w:val="single" w:sz="4" w:space="0" w:color="auto"/>
              <w:bottom w:val="single" w:sz="4" w:space="0" w:color="auto"/>
              <w:right w:val="nil"/>
            </w:tcBorders>
            <w:shd w:val="clear" w:color="auto" w:fill="auto"/>
            <w:vAlign w:val="bottom"/>
            <w:hideMark/>
          </w:tcPr>
          <w:p w:rsidR="00CF4112" w:rsidRPr="00CF4112" w:rsidRDefault="00CF4112" w:rsidP="00CF4112">
            <w:pPr>
              <w:spacing w:after="0" w:line="240" w:lineRule="auto"/>
              <w:rPr>
                <w:rFonts w:ascii="Times New Roman" w:eastAsia="Times New Roman" w:hAnsi="Times New Roman" w:cs="Times New Roman"/>
                <w:b/>
                <w:bCs/>
                <w:lang w:eastAsia="ru-RU"/>
              </w:rPr>
            </w:pPr>
            <w:r w:rsidRPr="00CF4112">
              <w:rPr>
                <w:rFonts w:ascii="Times New Roman" w:eastAsia="Times New Roman" w:hAnsi="Times New Roman" w:cs="Times New Roman"/>
                <w:b/>
                <w:bCs/>
                <w:lang w:eastAsia="ru-RU"/>
              </w:rPr>
              <w:t>Физическая культура и спорт</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right"/>
              <w:rPr>
                <w:rFonts w:ascii="Times New Roman" w:eastAsia="Times New Roman" w:hAnsi="Times New Roman" w:cs="Times New Roman"/>
                <w:b/>
                <w:bCs/>
                <w:color w:val="000000"/>
                <w:lang w:eastAsia="ru-RU"/>
              </w:rPr>
            </w:pPr>
            <w:r w:rsidRPr="00CF4112">
              <w:rPr>
                <w:rFonts w:ascii="Times New Roman" w:eastAsia="Times New Roman" w:hAnsi="Times New Roman" w:cs="Times New Roman"/>
                <w:b/>
                <w:bCs/>
                <w:color w:val="000000"/>
                <w:lang w:eastAsia="ru-RU"/>
              </w:rPr>
              <w:t>11</w:t>
            </w:r>
          </w:p>
        </w:tc>
        <w:tc>
          <w:tcPr>
            <w:tcW w:w="1177"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rPr>
                <w:rFonts w:ascii="Times New Roman" w:eastAsia="Times New Roman" w:hAnsi="Times New Roman" w:cs="Times New Roman"/>
                <w:b/>
                <w:bCs/>
                <w:color w:val="000000"/>
                <w:lang w:eastAsia="ru-RU"/>
              </w:rPr>
            </w:pPr>
            <w:r w:rsidRPr="00CF4112">
              <w:rPr>
                <w:rFonts w:ascii="Times New Roman" w:eastAsia="Times New Roman" w:hAnsi="Times New Roman" w:cs="Times New Roman"/>
                <w:b/>
                <w:bCs/>
                <w:color w:val="000000"/>
                <w:lang w:eastAsia="ru-RU"/>
              </w:rPr>
              <w:t>00</w:t>
            </w:r>
          </w:p>
        </w:tc>
        <w:tc>
          <w:tcPr>
            <w:tcW w:w="1483"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center"/>
              <w:rPr>
                <w:rFonts w:ascii="Times New Roman" w:eastAsia="Times New Roman" w:hAnsi="Times New Roman" w:cs="Times New Roman"/>
                <w:b/>
                <w:bCs/>
                <w:color w:val="000000"/>
                <w:lang w:eastAsia="ru-RU"/>
              </w:rPr>
            </w:pPr>
            <w:r w:rsidRPr="00CF4112">
              <w:rPr>
                <w:rFonts w:ascii="Times New Roman" w:eastAsia="Times New Roman" w:hAnsi="Times New Roman" w:cs="Times New Roman"/>
                <w:b/>
                <w:bCs/>
                <w:color w:val="000000"/>
                <w:lang w:eastAsia="ru-RU"/>
              </w:rPr>
              <w:t>500,0</w:t>
            </w:r>
          </w:p>
        </w:tc>
        <w:tc>
          <w:tcPr>
            <w:tcW w:w="1259"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center"/>
              <w:rPr>
                <w:rFonts w:ascii="Times New Roman" w:eastAsia="Times New Roman" w:hAnsi="Times New Roman" w:cs="Times New Roman"/>
                <w:b/>
                <w:bCs/>
                <w:color w:val="000000"/>
                <w:lang w:eastAsia="ru-RU"/>
              </w:rPr>
            </w:pPr>
            <w:r w:rsidRPr="00CF4112">
              <w:rPr>
                <w:rFonts w:ascii="Times New Roman" w:eastAsia="Times New Roman" w:hAnsi="Times New Roman" w:cs="Times New Roman"/>
                <w:b/>
                <w:bCs/>
                <w:color w:val="000000"/>
                <w:lang w:eastAsia="ru-RU"/>
              </w:rPr>
              <w:t>362,0</w:t>
            </w:r>
          </w:p>
        </w:tc>
        <w:tc>
          <w:tcPr>
            <w:tcW w:w="1361" w:type="dxa"/>
            <w:tcBorders>
              <w:top w:val="nil"/>
              <w:left w:val="nil"/>
              <w:bottom w:val="single" w:sz="4" w:space="0" w:color="auto"/>
              <w:right w:val="single" w:sz="4" w:space="0" w:color="auto"/>
            </w:tcBorders>
            <w:shd w:val="clear" w:color="auto" w:fill="auto"/>
            <w:vAlign w:val="bottom"/>
            <w:hideMark/>
          </w:tcPr>
          <w:p w:rsidR="00CF4112" w:rsidRPr="00CF4112" w:rsidRDefault="00CF4112" w:rsidP="00CF4112">
            <w:pPr>
              <w:spacing w:after="0" w:line="240" w:lineRule="auto"/>
              <w:jc w:val="center"/>
              <w:rPr>
                <w:rFonts w:ascii="Times New Roman" w:eastAsia="Times New Roman" w:hAnsi="Times New Roman" w:cs="Times New Roman"/>
                <w:b/>
                <w:bCs/>
                <w:lang w:eastAsia="ru-RU"/>
              </w:rPr>
            </w:pPr>
            <w:r w:rsidRPr="00CF4112">
              <w:rPr>
                <w:rFonts w:ascii="Times New Roman" w:eastAsia="Times New Roman" w:hAnsi="Times New Roman" w:cs="Times New Roman"/>
                <w:b/>
                <w:bCs/>
                <w:lang w:eastAsia="ru-RU"/>
              </w:rPr>
              <w:t>72,4</w:t>
            </w:r>
          </w:p>
        </w:tc>
      </w:tr>
      <w:tr w:rsidR="00CF4112" w:rsidRPr="00CF4112" w:rsidTr="00CF4112">
        <w:trPr>
          <w:trHeight w:val="300"/>
        </w:trPr>
        <w:tc>
          <w:tcPr>
            <w:tcW w:w="4980" w:type="dxa"/>
            <w:tcBorders>
              <w:top w:val="nil"/>
              <w:left w:val="single" w:sz="4" w:space="0" w:color="auto"/>
              <w:bottom w:val="single" w:sz="4" w:space="0" w:color="auto"/>
              <w:right w:val="nil"/>
            </w:tcBorders>
            <w:shd w:val="clear" w:color="auto" w:fill="auto"/>
            <w:vAlign w:val="bottom"/>
            <w:hideMark/>
          </w:tcPr>
          <w:p w:rsidR="00CF4112" w:rsidRPr="00CF4112" w:rsidRDefault="00CF4112" w:rsidP="00CF4112">
            <w:pPr>
              <w:spacing w:after="0" w:line="240" w:lineRule="auto"/>
              <w:rPr>
                <w:rFonts w:ascii="Times New Roman" w:eastAsia="Times New Roman" w:hAnsi="Times New Roman" w:cs="Times New Roman"/>
                <w:lang w:eastAsia="ru-RU"/>
              </w:rPr>
            </w:pPr>
            <w:r w:rsidRPr="00CF4112">
              <w:rPr>
                <w:rFonts w:ascii="Times New Roman" w:eastAsia="Times New Roman" w:hAnsi="Times New Roman" w:cs="Times New Roman"/>
                <w:lang w:eastAsia="ru-RU"/>
              </w:rPr>
              <w:t>Физическая культура</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right"/>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11</w:t>
            </w:r>
          </w:p>
        </w:tc>
        <w:tc>
          <w:tcPr>
            <w:tcW w:w="1177"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01</w:t>
            </w:r>
          </w:p>
        </w:tc>
        <w:tc>
          <w:tcPr>
            <w:tcW w:w="1483"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center"/>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500,0</w:t>
            </w:r>
          </w:p>
        </w:tc>
        <w:tc>
          <w:tcPr>
            <w:tcW w:w="1259"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center"/>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362,0</w:t>
            </w:r>
          </w:p>
        </w:tc>
        <w:tc>
          <w:tcPr>
            <w:tcW w:w="1361" w:type="dxa"/>
            <w:tcBorders>
              <w:top w:val="nil"/>
              <w:left w:val="nil"/>
              <w:bottom w:val="single" w:sz="4" w:space="0" w:color="auto"/>
              <w:right w:val="single" w:sz="4" w:space="0" w:color="auto"/>
            </w:tcBorders>
            <w:shd w:val="clear" w:color="auto" w:fill="auto"/>
            <w:vAlign w:val="bottom"/>
            <w:hideMark/>
          </w:tcPr>
          <w:p w:rsidR="00CF4112" w:rsidRPr="00CF4112" w:rsidRDefault="00CF4112" w:rsidP="00CF4112">
            <w:pPr>
              <w:spacing w:after="0" w:line="240" w:lineRule="auto"/>
              <w:jc w:val="center"/>
              <w:rPr>
                <w:rFonts w:ascii="Times New Roman" w:eastAsia="Times New Roman" w:hAnsi="Times New Roman" w:cs="Times New Roman"/>
                <w:lang w:eastAsia="ru-RU"/>
              </w:rPr>
            </w:pPr>
            <w:r w:rsidRPr="00CF4112">
              <w:rPr>
                <w:rFonts w:ascii="Times New Roman" w:eastAsia="Times New Roman" w:hAnsi="Times New Roman" w:cs="Times New Roman"/>
                <w:lang w:eastAsia="ru-RU"/>
              </w:rPr>
              <w:t>72,4</w:t>
            </w:r>
          </w:p>
        </w:tc>
      </w:tr>
      <w:tr w:rsidR="00CF4112" w:rsidRPr="00CF4112" w:rsidTr="00CF4112">
        <w:trPr>
          <w:trHeight w:val="300"/>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rPr>
                <w:rFonts w:ascii="Times New Roman" w:eastAsia="Times New Roman" w:hAnsi="Times New Roman" w:cs="Times New Roman"/>
                <w:b/>
                <w:bCs/>
                <w:color w:val="000000"/>
                <w:lang w:eastAsia="ru-RU"/>
              </w:rPr>
            </w:pPr>
            <w:r w:rsidRPr="00CF4112">
              <w:rPr>
                <w:rFonts w:ascii="Times New Roman" w:eastAsia="Times New Roman" w:hAnsi="Times New Roman" w:cs="Times New Roman"/>
                <w:b/>
                <w:bCs/>
                <w:color w:val="000000"/>
                <w:lang w:eastAsia="ru-RU"/>
              </w:rPr>
              <w:t>ВСЕГО РАСХОДОВ</w:t>
            </w:r>
          </w:p>
        </w:tc>
        <w:tc>
          <w:tcPr>
            <w:tcW w:w="960"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 </w:t>
            </w:r>
          </w:p>
        </w:tc>
        <w:tc>
          <w:tcPr>
            <w:tcW w:w="1177"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rPr>
                <w:rFonts w:ascii="Times New Roman" w:eastAsia="Times New Roman" w:hAnsi="Times New Roman" w:cs="Times New Roman"/>
                <w:color w:val="000000"/>
                <w:lang w:eastAsia="ru-RU"/>
              </w:rPr>
            </w:pPr>
            <w:r w:rsidRPr="00CF4112">
              <w:rPr>
                <w:rFonts w:ascii="Times New Roman" w:eastAsia="Times New Roman" w:hAnsi="Times New Roman" w:cs="Times New Roman"/>
                <w:color w:val="000000"/>
                <w:lang w:eastAsia="ru-RU"/>
              </w:rPr>
              <w:t> </w:t>
            </w:r>
          </w:p>
        </w:tc>
        <w:tc>
          <w:tcPr>
            <w:tcW w:w="1483"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center"/>
              <w:rPr>
                <w:rFonts w:ascii="Times New Roman" w:eastAsia="Times New Roman" w:hAnsi="Times New Roman" w:cs="Times New Roman"/>
                <w:b/>
                <w:bCs/>
                <w:color w:val="000000"/>
                <w:lang w:eastAsia="ru-RU"/>
              </w:rPr>
            </w:pPr>
            <w:r w:rsidRPr="00CF4112">
              <w:rPr>
                <w:rFonts w:ascii="Times New Roman" w:eastAsia="Times New Roman" w:hAnsi="Times New Roman" w:cs="Times New Roman"/>
                <w:b/>
                <w:bCs/>
                <w:color w:val="000000"/>
                <w:lang w:eastAsia="ru-RU"/>
              </w:rPr>
              <w:t>75 972,8</w:t>
            </w:r>
          </w:p>
        </w:tc>
        <w:tc>
          <w:tcPr>
            <w:tcW w:w="1259" w:type="dxa"/>
            <w:tcBorders>
              <w:top w:val="nil"/>
              <w:left w:val="nil"/>
              <w:bottom w:val="single" w:sz="4" w:space="0" w:color="auto"/>
              <w:right w:val="single" w:sz="4" w:space="0" w:color="auto"/>
            </w:tcBorders>
            <w:shd w:val="clear" w:color="auto" w:fill="auto"/>
            <w:vAlign w:val="center"/>
            <w:hideMark/>
          </w:tcPr>
          <w:p w:rsidR="00CF4112" w:rsidRPr="00CF4112" w:rsidRDefault="00CF4112" w:rsidP="00CF4112">
            <w:pPr>
              <w:spacing w:after="0" w:line="240" w:lineRule="auto"/>
              <w:jc w:val="center"/>
              <w:rPr>
                <w:rFonts w:ascii="Times New Roman" w:eastAsia="Times New Roman" w:hAnsi="Times New Roman" w:cs="Times New Roman"/>
                <w:b/>
                <w:bCs/>
                <w:color w:val="000000"/>
                <w:lang w:eastAsia="ru-RU"/>
              </w:rPr>
            </w:pPr>
            <w:r w:rsidRPr="00CF4112">
              <w:rPr>
                <w:rFonts w:ascii="Times New Roman" w:eastAsia="Times New Roman" w:hAnsi="Times New Roman" w:cs="Times New Roman"/>
                <w:b/>
                <w:bCs/>
                <w:color w:val="000000"/>
                <w:lang w:eastAsia="ru-RU"/>
              </w:rPr>
              <w:t>14 169,1</w:t>
            </w:r>
          </w:p>
        </w:tc>
        <w:tc>
          <w:tcPr>
            <w:tcW w:w="1361" w:type="dxa"/>
            <w:tcBorders>
              <w:top w:val="nil"/>
              <w:left w:val="nil"/>
              <w:bottom w:val="single" w:sz="4" w:space="0" w:color="auto"/>
              <w:right w:val="single" w:sz="4" w:space="0" w:color="auto"/>
            </w:tcBorders>
            <w:shd w:val="clear" w:color="auto" w:fill="auto"/>
            <w:vAlign w:val="bottom"/>
            <w:hideMark/>
          </w:tcPr>
          <w:p w:rsidR="00CF4112" w:rsidRPr="00CF4112" w:rsidRDefault="00CF4112" w:rsidP="00CF4112">
            <w:pPr>
              <w:spacing w:after="0" w:line="240" w:lineRule="auto"/>
              <w:jc w:val="center"/>
              <w:rPr>
                <w:rFonts w:ascii="Times New Roman" w:eastAsia="Times New Roman" w:hAnsi="Times New Roman" w:cs="Times New Roman"/>
                <w:b/>
                <w:bCs/>
                <w:lang w:eastAsia="ru-RU"/>
              </w:rPr>
            </w:pPr>
            <w:r w:rsidRPr="00CF4112">
              <w:rPr>
                <w:rFonts w:ascii="Times New Roman" w:eastAsia="Times New Roman" w:hAnsi="Times New Roman" w:cs="Times New Roman"/>
                <w:b/>
                <w:bCs/>
                <w:lang w:eastAsia="ru-RU"/>
              </w:rPr>
              <w:t>18,7</w:t>
            </w:r>
          </w:p>
        </w:tc>
      </w:tr>
      <w:tr w:rsidR="00CF4112" w:rsidRPr="00CF4112" w:rsidTr="00CF4112">
        <w:trPr>
          <w:trHeight w:val="255"/>
        </w:trPr>
        <w:tc>
          <w:tcPr>
            <w:tcW w:w="4980" w:type="dxa"/>
            <w:tcBorders>
              <w:top w:val="nil"/>
              <w:left w:val="nil"/>
              <w:bottom w:val="nil"/>
              <w:right w:val="nil"/>
            </w:tcBorders>
            <w:shd w:val="clear" w:color="auto" w:fill="auto"/>
            <w:noWrap/>
            <w:vAlign w:val="bottom"/>
            <w:hideMark/>
          </w:tcPr>
          <w:p w:rsidR="00CF4112" w:rsidRPr="00CF4112" w:rsidRDefault="00CF4112" w:rsidP="00CF4112">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F4112" w:rsidRPr="00CF4112" w:rsidRDefault="00CF4112" w:rsidP="00CF4112">
            <w:pPr>
              <w:spacing w:after="0" w:line="240" w:lineRule="auto"/>
              <w:rPr>
                <w:rFonts w:ascii="Arial" w:eastAsia="Times New Roman" w:hAnsi="Arial" w:cs="Arial"/>
                <w:sz w:val="20"/>
                <w:szCs w:val="20"/>
                <w:lang w:eastAsia="ru-RU"/>
              </w:rPr>
            </w:pPr>
          </w:p>
        </w:tc>
        <w:tc>
          <w:tcPr>
            <w:tcW w:w="1177" w:type="dxa"/>
            <w:tcBorders>
              <w:top w:val="nil"/>
              <w:left w:val="nil"/>
              <w:bottom w:val="nil"/>
              <w:right w:val="nil"/>
            </w:tcBorders>
            <w:shd w:val="clear" w:color="auto" w:fill="auto"/>
            <w:noWrap/>
            <w:vAlign w:val="bottom"/>
            <w:hideMark/>
          </w:tcPr>
          <w:p w:rsidR="00CF4112" w:rsidRPr="00CF4112" w:rsidRDefault="00CF4112" w:rsidP="00CF4112">
            <w:pPr>
              <w:spacing w:after="0" w:line="240" w:lineRule="auto"/>
              <w:rPr>
                <w:rFonts w:ascii="Arial" w:eastAsia="Times New Roman" w:hAnsi="Arial" w:cs="Arial"/>
                <w:sz w:val="20"/>
                <w:szCs w:val="20"/>
                <w:lang w:eastAsia="ru-RU"/>
              </w:rPr>
            </w:pPr>
          </w:p>
        </w:tc>
        <w:tc>
          <w:tcPr>
            <w:tcW w:w="1483" w:type="dxa"/>
            <w:tcBorders>
              <w:top w:val="nil"/>
              <w:left w:val="nil"/>
              <w:bottom w:val="nil"/>
              <w:right w:val="nil"/>
            </w:tcBorders>
            <w:shd w:val="clear" w:color="auto" w:fill="auto"/>
            <w:noWrap/>
            <w:vAlign w:val="bottom"/>
            <w:hideMark/>
          </w:tcPr>
          <w:p w:rsidR="00CF4112" w:rsidRPr="00CF4112" w:rsidRDefault="00CF4112" w:rsidP="00CF4112">
            <w:pPr>
              <w:spacing w:after="0" w:line="240" w:lineRule="auto"/>
              <w:rPr>
                <w:rFonts w:ascii="Arial" w:eastAsia="Times New Roman" w:hAnsi="Arial" w:cs="Arial"/>
                <w:sz w:val="20"/>
                <w:szCs w:val="20"/>
                <w:lang w:eastAsia="ru-RU"/>
              </w:rPr>
            </w:pPr>
          </w:p>
        </w:tc>
        <w:tc>
          <w:tcPr>
            <w:tcW w:w="1259" w:type="dxa"/>
            <w:tcBorders>
              <w:top w:val="nil"/>
              <w:left w:val="nil"/>
              <w:bottom w:val="nil"/>
              <w:right w:val="nil"/>
            </w:tcBorders>
            <w:shd w:val="clear" w:color="auto" w:fill="auto"/>
            <w:noWrap/>
            <w:vAlign w:val="bottom"/>
            <w:hideMark/>
          </w:tcPr>
          <w:p w:rsidR="00CF4112" w:rsidRPr="00CF4112" w:rsidRDefault="00CF4112" w:rsidP="00CF4112">
            <w:pPr>
              <w:spacing w:after="0" w:line="240" w:lineRule="auto"/>
              <w:rPr>
                <w:rFonts w:ascii="Arial" w:eastAsia="Times New Roman" w:hAnsi="Arial" w:cs="Arial"/>
                <w:sz w:val="20"/>
                <w:szCs w:val="20"/>
                <w:lang w:eastAsia="ru-RU"/>
              </w:rPr>
            </w:pPr>
          </w:p>
        </w:tc>
        <w:tc>
          <w:tcPr>
            <w:tcW w:w="1361" w:type="dxa"/>
            <w:tcBorders>
              <w:top w:val="nil"/>
              <w:left w:val="nil"/>
              <w:bottom w:val="nil"/>
              <w:right w:val="nil"/>
            </w:tcBorders>
            <w:shd w:val="clear" w:color="auto" w:fill="auto"/>
            <w:noWrap/>
            <w:vAlign w:val="bottom"/>
            <w:hideMark/>
          </w:tcPr>
          <w:p w:rsidR="00CF4112" w:rsidRPr="00CF4112" w:rsidRDefault="00CF4112" w:rsidP="00CF4112">
            <w:pPr>
              <w:spacing w:after="0" w:line="240" w:lineRule="auto"/>
              <w:rPr>
                <w:rFonts w:ascii="Arial" w:eastAsia="Times New Roman" w:hAnsi="Arial" w:cs="Arial"/>
                <w:sz w:val="20"/>
                <w:szCs w:val="20"/>
                <w:lang w:eastAsia="ru-RU"/>
              </w:rPr>
            </w:pPr>
          </w:p>
        </w:tc>
      </w:tr>
      <w:tr w:rsidR="00CF4112" w:rsidRPr="00CF4112" w:rsidTr="00CF4112">
        <w:trPr>
          <w:trHeight w:val="255"/>
        </w:trPr>
        <w:tc>
          <w:tcPr>
            <w:tcW w:w="4980" w:type="dxa"/>
            <w:tcBorders>
              <w:top w:val="nil"/>
              <w:left w:val="nil"/>
              <w:bottom w:val="nil"/>
              <w:right w:val="nil"/>
            </w:tcBorders>
            <w:shd w:val="clear" w:color="auto" w:fill="auto"/>
            <w:noWrap/>
            <w:vAlign w:val="bottom"/>
            <w:hideMark/>
          </w:tcPr>
          <w:p w:rsidR="00CF4112" w:rsidRPr="00CF4112" w:rsidRDefault="00CF4112" w:rsidP="00CF4112">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CF4112" w:rsidRPr="00CF4112" w:rsidRDefault="00CF4112" w:rsidP="00CF4112">
            <w:pPr>
              <w:spacing w:after="0" w:line="240" w:lineRule="auto"/>
              <w:rPr>
                <w:rFonts w:ascii="Arial" w:eastAsia="Times New Roman" w:hAnsi="Arial" w:cs="Arial"/>
                <w:sz w:val="20"/>
                <w:szCs w:val="20"/>
                <w:lang w:eastAsia="ru-RU"/>
              </w:rPr>
            </w:pPr>
          </w:p>
        </w:tc>
        <w:tc>
          <w:tcPr>
            <w:tcW w:w="1177" w:type="dxa"/>
            <w:tcBorders>
              <w:top w:val="nil"/>
              <w:left w:val="nil"/>
              <w:bottom w:val="nil"/>
              <w:right w:val="nil"/>
            </w:tcBorders>
            <w:shd w:val="clear" w:color="auto" w:fill="auto"/>
            <w:noWrap/>
            <w:vAlign w:val="bottom"/>
            <w:hideMark/>
          </w:tcPr>
          <w:p w:rsidR="00CF4112" w:rsidRPr="00CF4112" w:rsidRDefault="00CF4112" w:rsidP="00CF4112">
            <w:pPr>
              <w:spacing w:after="0" w:line="240" w:lineRule="auto"/>
              <w:rPr>
                <w:rFonts w:ascii="Arial" w:eastAsia="Times New Roman" w:hAnsi="Arial" w:cs="Arial"/>
                <w:sz w:val="20"/>
                <w:szCs w:val="20"/>
                <w:lang w:eastAsia="ru-RU"/>
              </w:rPr>
            </w:pPr>
          </w:p>
        </w:tc>
        <w:tc>
          <w:tcPr>
            <w:tcW w:w="1483" w:type="dxa"/>
            <w:tcBorders>
              <w:top w:val="nil"/>
              <w:left w:val="nil"/>
              <w:bottom w:val="nil"/>
              <w:right w:val="nil"/>
            </w:tcBorders>
            <w:shd w:val="clear" w:color="auto" w:fill="auto"/>
            <w:noWrap/>
            <w:vAlign w:val="bottom"/>
            <w:hideMark/>
          </w:tcPr>
          <w:p w:rsidR="00CF4112" w:rsidRPr="00CF4112" w:rsidRDefault="00CF4112" w:rsidP="00CF4112">
            <w:pPr>
              <w:spacing w:after="0" w:line="240" w:lineRule="auto"/>
              <w:rPr>
                <w:rFonts w:ascii="Arial" w:eastAsia="Times New Roman" w:hAnsi="Arial" w:cs="Arial"/>
                <w:sz w:val="20"/>
                <w:szCs w:val="20"/>
                <w:lang w:eastAsia="ru-RU"/>
              </w:rPr>
            </w:pPr>
          </w:p>
        </w:tc>
        <w:tc>
          <w:tcPr>
            <w:tcW w:w="1259" w:type="dxa"/>
            <w:tcBorders>
              <w:top w:val="nil"/>
              <w:left w:val="nil"/>
              <w:bottom w:val="nil"/>
              <w:right w:val="nil"/>
            </w:tcBorders>
            <w:shd w:val="clear" w:color="auto" w:fill="auto"/>
            <w:noWrap/>
            <w:vAlign w:val="bottom"/>
            <w:hideMark/>
          </w:tcPr>
          <w:p w:rsidR="00CF4112" w:rsidRPr="00CF4112" w:rsidRDefault="00CF4112" w:rsidP="00CF4112">
            <w:pPr>
              <w:spacing w:after="0" w:line="240" w:lineRule="auto"/>
              <w:rPr>
                <w:rFonts w:ascii="Arial" w:eastAsia="Times New Roman" w:hAnsi="Arial" w:cs="Arial"/>
                <w:sz w:val="20"/>
                <w:szCs w:val="20"/>
                <w:lang w:eastAsia="ru-RU"/>
              </w:rPr>
            </w:pPr>
          </w:p>
        </w:tc>
        <w:tc>
          <w:tcPr>
            <w:tcW w:w="1361" w:type="dxa"/>
            <w:tcBorders>
              <w:top w:val="nil"/>
              <w:left w:val="nil"/>
              <w:bottom w:val="nil"/>
              <w:right w:val="nil"/>
            </w:tcBorders>
            <w:shd w:val="clear" w:color="auto" w:fill="auto"/>
            <w:noWrap/>
            <w:vAlign w:val="bottom"/>
            <w:hideMark/>
          </w:tcPr>
          <w:p w:rsidR="00CF4112" w:rsidRPr="00CF4112" w:rsidRDefault="00CF4112" w:rsidP="00CF4112">
            <w:pPr>
              <w:spacing w:after="0" w:line="240" w:lineRule="auto"/>
              <w:rPr>
                <w:rFonts w:ascii="Arial" w:eastAsia="Times New Roman" w:hAnsi="Arial" w:cs="Arial"/>
                <w:sz w:val="20"/>
                <w:szCs w:val="20"/>
                <w:lang w:eastAsia="ru-RU"/>
              </w:rPr>
            </w:pPr>
          </w:p>
        </w:tc>
      </w:tr>
    </w:tbl>
    <w:p w:rsidR="00CF4112" w:rsidRPr="00CF4112" w:rsidRDefault="00CF4112" w:rsidP="00CF4112">
      <w:pPr>
        <w:spacing w:after="0" w:line="240" w:lineRule="auto"/>
        <w:ind w:firstLine="708"/>
        <w:jc w:val="both"/>
        <w:rPr>
          <w:rFonts w:ascii="Times New Roman" w:eastAsia="Times New Roman" w:hAnsi="Times New Roman" w:cs="Times New Roman"/>
          <w:b/>
          <w:sz w:val="24"/>
          <w:szCs w:val="24"/>
          <w:u w:val="single"/>
          <w:lang w:eastAsia="ru-RU"/>
        </w:rPr>
      </w:pPr>
    </w:p>
    <w:p w:rsidR="00CF4112" w:rsidRPr="00CF4112" w:rsidRDefault="00CF4112" w:rsidP="00CF4112">
      <w:pPr>
        <w:spacing w:after="0" w:line="240" w:lineRule="auto"/>
        <w:ind w:firstLine="708"/>
        <w:jc w:val="both"/>
        <w:rPr>
          <w:rFonts w:ascii="Times New Roman" w:eastAsia="Times New Roman" w:hAnsi="Times New Roman" w:cs="Times New Roman"/>
          <w:b/>
          <w:sz w:val="24"/>
          <w:szCs w:val="24"/>
          <w:u w:val="single"/>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8"/>
          <w:szCs w:val="28"/>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8"/>
          <w:szCs w:val="28"/>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8"/>
          <w:szCs w:val="28"/>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8"/>
          <w:szCs w:val="28"/>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8"/>
          <w:szCs w:val="28"/>
          <w:shd w:val="clear" w:color="auto" w:fill="FFFFFF"/>
          <w:lang w:eastAsia="ru-RU"/>
        </w:rPr>
      </w:pP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8"/>
          <w:szCs w:val="28"/>
          <w:shd w:val="clear" w:color="auto" w:fill="FFFFFF"/>
          <w:lang w:eastAsia="ru-RU"/>
        </w:rPr>
      </w:pPr>
    </w:p>
    <w:p w:rsidR="004C6041" w:rsidRPr="004C6041" w:rsidRDefault="004C6041" w:rsidP="004C6041">
      <w:pPr>
        <w:tabs>
          <w:tab w:val="left" w:pos="6660"/>
          <w:tab w:val="left" w:pos="7020"/>
        </w:tabs>
        <w:spacing w:after="0" w:line="240" w:lineRule="auto"/>
        <w:jc w:val="center"/>
        <w:rPr>
          <w:rFonts w:ascii="Times New Roman" w:eastAsia="Times New Roman" w:hAnsi="Times New Roman" w:cs="Times New Roman"/>
          <w:b/>
          <w:sz w:val="28"/>
          <w:szCs w:val="20"/>
          <w:lang w:eastAsia="ru-RU"/>
        </w:rPr>
      </w:pPr>
      <w:r w:rsidRPr="004C6041">
        <w:rPr>
          <w:rFonts w:ascii="Times New Roman" w:eastAsia="Times New Roman" w:hAnsi="Times New Roman" w:cs="Times New Roman"/>
          <w:b/>
          <w:sz w:val="28"/>
          <w:szCs w:val="20"/>
          <w:lang w:eastAsia="ru-RU"/>
        </w:rPr>
        <w:t>Ханты-Мансийский автономный    округ - Югра</w:t>
      </w:r>
    </w:p>
    <w:p w:rsidR="004C6041" w:rsidRPr="004C6041" w:rsidRDefault="004C6041" w:rsidP="004C6041">
      <w:pPr>
        <w:spacing w:after="0" w:line="240" w:lineRule="auto"/>
        <w:jc w:val="center"/>
        <w:rPr>
          <w:rFonts w:ascii="Times New Roman" w:eastAsia="Times New Roman" w:hAnsi="Times New Roman" w:cs="Times New Roman"/>
          <w:b/>
          <w:sz w:val="28"/>
          <w:szCs w:val="20"/>
          <w:lang w:eastAsia="ru-RU"/>
        </w:rPr>
      </w:pPr>
      <w:r w:rsidRPr="004C6041">
        <w:rPr>
          <w:rFonts w:ascii="Times New Roman" w:eastAsia="Times New Roman" w:hAnsi="Times New Roman" w:cs="Times New Roman"/>
          <w:b/>
          <w:sz w:val="28"/>
          <w:szCs w:val="20"/>
          <w:lang w:eastAsia="ru-RU"/>
        </w:rPr>
        <w:t>Тюменская область</w:t>
      </w:r>
    </w:p>
    <w:p w:rsidR="004C6041" w:rsidRPr="004C6041" w:rsidRDefault="004C6041" w:rsidP="004C6041">
      <w:pPr>
        <w:spacing w:after="0" w:line="240" w:lineRule="auto"/>
        <w:jc w:val="center"/>
        <w:rPr>
          <w:rFonts w:ascii="Times New Roman" w:eastAsia="Times New Roman" w:hAnsi="Times New Roman" w:cs="Times New Roman"/>
          <w:b/>
          <w:sz w:val="28"/>
          <w:szCs w:val="20"/>
          <w:lang w:eastAsia="ru-RU"/>
        </w:rPr>
      </w:pPr>
      <w:r w:rsidRPr="004C6041">
        <w:rPr>
          <w:rFonts w:ascii="Times New Roman" w:eastAsia="Times New Roman" w:hAnsi="Times New Roman" w:cs="Times New Roman"/>
          <w:b/>
          <w:sz w:val="28"/>
          <w:szCs w:val="20"/>
          <w:lang w:eastAsia="ru-RU"/>
        </w:rPr>
        <w:t>Березовский район</w:t>
      </w:r>
    </w:p>
    <w:p w:rsidR="004C6041" w:rsidRPr="004C6041" w:rsidRDefault="004C6041" w:rsidP="004C6041">
      <w:pPr>
        <w:spacing w:after="0" w:line="240" w:lineRule="auto"/>
        <w:jc w:val="center"/>
        <w:rPr>
          <w:rFonts w:ascii="Times New Roman" w:eastAsia="Times New Roman" w:hAnsi="Times New Roman" w:cs="Times New Roman"/>
          <w:b/>
          <w:sz w:val="28"/>
          <w:szCs w:val="20"/>
          <w:lang w:eastAsia="ru-RU"/>
        </w:rPr>
      </w:pPr>
      <w:r w:rsidRPr="004C6041">
        <w:rPr>
          <w:rFonts w:ascii="Times New Roman" w:eastAsia="Times New Roman" w:hAnsi="Times New Roman" w:cs="Times New Roman"/>
          <w:b/>
          <w:sz w:val="28"/>
          <w:szCs w:val="20"/>
          <w:lang w:eastAsia="ru-RU"/>
        </w:rPr>
        <w:t>Муниципальное  Образование</w:t>
      </w:r>
    </w:p>
    <w:p w:rsidR="004C6041" w:rsidRPr="004C6041" w:rsidRDefault="004C6041" w:rsidP="004C6041">
      <w:pPr>
        <w:spacing w:after="0" w:line="240" w:lineRule="auto"/>
        <w:jc w:val="center"/>
        <w:rPr>
          <w:rFonts w:ascii="Times New Roman" w:eastAsia="Times New Roman" w:hAnsi="Times New Roman" w:cs="Times New Roman"/>
          <w:b/>
          <w:bCs/>
          <w:sz w:val="36"/>
          <w:szCs w:val="20"/>
          <w:lang w:eastAsia="ru-RU"/>
        </w:rPr>
      </w:pPr>
      <w:r w:rsidRPr="004C6041">
        <w:rPr>
          <w:rFonts w:ascii="Times New Roman" w:eastAsia="Times New Roman" w:hAnsi="Times New Roman" w:cs="Times New Roman"/>
          <w:b/>
          <w:bCs/>
          <w:sz w:val="36"/>
          <w:szCs w:val="20"/>
          <w:lang w:eastAsia="ru-RU"/>
        </w:rPr>
        <w:t>Администрация сельского поселения</w:t>
      </w:r>
      <w:r w:rsidRPr="004C6041">
        <w:rPr>
          <w:rFonts w:ascii="Times New Roman" w:eastAsia="Times New Roman" w:hAnsi="Times New Roman" w:cs="Times New Roman"/>
          <w:b/>
          <w:sz w:val="28"/>
          <w:szCs w:val="20"/>
          <w:lang w:eastAsia="ru-RU"/>
        </w:rPr>
        <w:t xml:space="preserve"> </w:t>
      </w:r>
      <w:r w:rsidRPr="004C6041">
        <w:rPr>
          <w:rFonts w:ascii="Times New Roman" w:eastAsia="Times New Roman" w:hAnsi="Times New Roman" w:cs="Times New Roman"/>
          <w:b/>
          <w:bCs/>
          <w:sz w:val="36"/>
          <w:szCs w:val="20"/>
          <w:lang w:eastAsia="ru-RU"/>
        </w:rPr>
        <w:t>Саранпауль</w:t>
      </w:r>
    </w:p>
    <w:p w:rsidR="004C6041" w:rsidRPr="004C6041" w:rsidRDefault="004C6041" w:rsidP="004C6041">
      <w:pPr>
        <w:spacing w:after="0" w:line="240" w:lineRule="auto"/>
        <w:jc w:val="center"/>
        <w:rPr>
          <w:rFonts w:ascii="Times New Roman" w:eastAsia="Times New Roman" w:hAnsi="Times New Roman" w:cs="Times New Roman"/>
          <w:sz w:val="28"/>
          <w:szCs w:val="20"/>
          <w:lang w:eastAsia="ru-RU"/>
        </w:rPr>
      </w:pPr>
    </w:p>
    <w:p w:rsidR="004C6041" w:rsidRPr="004C6041" w:rsidRDefault="004C6041" w:rsidP="004C6041">
      <w:pPr>
        <w:spacing w:after="0" w:line="240" w:lineRule="auto"/>
        <w:jc w:val="center"/>
        <w:rPr>
          <w:rFonts w:ascii="Times New Roman" w:eastAsia="Times New Roman" w:hAnsi="Times New Roman" w:cs="Times New Roman"/>
          <w:b/>
          <w:sz w:val="44"/>
          <w:szCs w:val="20"/>
          <w:lang w:eastAsia="ru-RU"/>
        </w:rPr>
      </w:pPr>
      <w:r w:rsidRPr="004C6041">
        <w:rPr>
          <w:rFonts w:ascii="Times New Roman" w:eastAsia="Times New Roman" w:hAnsi="Times New Roman" w:cs="Times New Roman"/>
          <w:b/>
          <w:sz w:val="44"/>
          <w:szCs w:val="20"/>
          <w:lang w:eastAsia="ru-RU"/>
        </w:rPr>
        <w:t>ПОСТАНОВЛЕНИЕ</w:t>
      </w:r>
    </w:p>
    <w:p w:rsidR="004C6041" w:rsidRPr="004C6041" w:rsidRDefault="004C6041" w:rsidP="004C6041">
      <w:pPr>
        <w:keepNext/>
        <w:spacing w:after="0" w:line="240" w:lineRule="auto"/>
        <w:outlineLvl w:val="2"/>
        <w:rPr>
          <w:rFonts w:ascii="Times New Roman" w:eastAsia="Times New Roman" w:hAnsi="Times New Roman" w:cs="Times New Roman"/>
          <w:color w:val="FF0000"/>
          <w:sz w:val="28"/>
          <w:szCs w:val="28"/>
          <w:lang w:eastAsia="ru-RU"/>
        </w:rPr>
      </w:pPr>
      <w:r w:rsidRPr="004C6041">
        <w:rPr>
          <w:rFonts w:ascii="Times New Roman" w:eastAsia="Times New Roman" w:hAnsi="Times New Roman" w:cs="Times New Roman"/>
          <w:b/>
          <w:bCs/>
          <w:color w:val="FF0000"/>
          <w:sz w:val="36"/>
          <w:szCs w:val="20"/>
          <w:lang w:eastAsia="ru-RU"/>
        </w:rPr>
        <w:t xml:space="preserve"> </w:t>
      </w:r>
      <w:r w:rsidRPr="004C6041">
        <w:rPr>
          <w:rFonts w:ascii="Times New Roman" w:eastAsia="Times New Roman" w:hAnsi="Times New Roman" w:cs="Times New Roman"/>
          <w:color w:val="FF0000"/>
          <w:sz w:val="28"/>
          <w:szCs w:val="28"/>
          <w:lang w:eastAsia="ru-RU"/>
        </w:rPr>
        <w:t xml:space="preserve"> </w:t>
      </w:r>
    </w:p>
    <w:p w:rsidR="004C6041" w:rsidRPr="004C6041" w:rsidRDefault="004C6041" w:rsidP="004C6041">
      <w:pPr>
        <w:keepNext/>
        <w:spacing w:after="0" w:line="240" w:lineRule="auto"/>
        <w:outlineLvl w:val="2"/>
        <w:rPr>
          <w:rFonts w:ascii="Times New Roman" w:eastAsia="Times New Roman" w:hAnsi="Times New Roman" w:cs="Times New Roman"/>
          <w:sz w:val="28"/>
          <w:szCs w:val="28"/>
          <w:lang w:eastAsia="ru-RU"/>
        </w:rPr>
      </w:pPr>
    </w:p>
    <w:p w:rsidR="004C6041" w:rsidRPr="004C6041" w:rsidRDefault="004C6041" w:rsidP="004C6041">
      <w:pPr>
        <w:keepNext/>
        <w:spacing w:after="0" w:line="240" w:lineRule="auto"/>
        <w:outlineLvl w:val="2"/>
        <w:rPr>
          <w:rFonts w:ascii="Times New Roman" w:eastAsia="Times New Roman" w:hAnsi="Times New Roman" w:cs="Times New Roman"/>
          <w:sz w:val="28"/>
          <w:szCs w:val="28"/>
          <w:lang w:eastAsia="ru-RU"/>
        </w:rPr>
      </w:pPr>
      <w:r w:rsidRPr="004C6041">
        <w:rPr>
          <w:rFonts w:ascii="Times New Roman" w:eastAsia="Times New Roman" w:hAnsi="Times New Roman" w:cs="Times New Roman"/>
          <w:sz w:val="28"/>
          <w:szCs w:val="28"/>
          <w:lang w:eastAsia="ru-RU"/>
        </w:rPr>
        <w:t xml:space="preserve">26 июня 2019 г.                                                                                         </w:t>
      </w:r>
      <w:r w:rsidRPr="004C6041">
        <w:rPr>
          <w:rFonts w:ascii="Times New Roman" w:eastAsia="Times New Roman" w:hAnsi="Times New Roman" w:cs="Times New Roman"/>
          <w:sz w:val="28"/>
          <w:szCs w:val="28"/>
          <w:lang w:eastAsia="ru-RU"/>
        </w:rPr>
        <w:tab/>
        <w:t xml:space="preserve">№ 88                     </w:t>
      </w:r>
      <w:r w:rsidRPr="004C6041">
        <w:rPr>
          <w:rFonts w:ascii="Times New Roman" w:eastAsia="Times New Roman" w:hAnsi="Times New Roman" w:cs="Times New Roman"/>
          <w:sz w:val="28"/>
          <w:szCs w:val="28"/>
          <w:lang w:eastAsia="ru-RU"/>
        </w:rPr>
        <w:tab/>
        <w:t xml:space="preserve">           </w:t>
      </w:r>
      <w:r w:rsidRPr="004C6041">
        <w:rPr>
          <w:rFonts w:ascii="Times New Roman" w:eastAsia="Times New Roman" w:hAnsi="Times New Roman" w:cs="Times New Roman"/>
          <w:sz w:val="28"/>
          <w:szCs w:val="28"/>
          <w:lang w:eastAsia="ru-RU"/>
        </w:rPr>
        <w:tab/>
      </w:r>
      <w:r w:rsidRPr="004C6041">
        <w:rPr>
          <w:rFonts w:ascii="Times New Roman" w:eastAsia="Times New Roman" w:hAnsi="Times New Roman" w:cs="Times New Roman"/>
          <w:color w:val="FF0000"/>
          <w:sz w:val="28"/>
          <w:szCs w:val="28"/>
          <w:lang w:eastAsia="ru-RU"/>
        </w:rPr>
        <w:t xml:space="preserve">                                            </w:t>
      </w:r>
    </w:p>
    <w:p w:rsidR="004C6041" w:rsidRPr="004C6041" w:rsidRDefault="004C6041" w:rsidP="004C6041">
      <w:pPr>
        <w:spacing w:after="0" w:line="240" w:lineRule="auto"/>
        <w:ind w:right="5245"/>
        <w:jc w:val="both"/>
        <w:rPr>
          <w:rFonts w:ascii="Times New Roman" w:eastAsia="Times New Roman" w:hAnsi="Times New Roman" w:cs="Times New Roman"/>
          <w:sz w:val="26"/>
          <w:szCs w:val="26"/>
          <w:lang w:eastAsia="ru-RU"/>
        </w:rPr>
      </w:pPr>
      <w:r w:rsidRPr="004C6041">
        <w:rPr>
          <w:rFonts w:ascii="Times New Roman" w:eastAsia="Times New Roman" w:hAnsi="Times New Roman" w:cs="Times New Roman"/>
          <w:sz w:val="26"/>
          <w:szCs w:val="26"/>
          <w:lang w:eastAsia="ru-RU"/>
        </w:rPr>
        <w:t>О создании патрульно-маневренной группы на территории сельского поселения Саранпауль</w:t>
      </w:r>
    </w:p>
    <w:p w:rsidR="004C6041" w:rsidRPr="004C6041" w:rsidRDefault="004C6041" w:rsidP="004C6041">
      <w:pPr>
        <w:spacing w:after="0" w:line="240" w:lineRule="auto"/>
        <w:jc w:val="center"/>
        <w:rPr>
          <w:rFonts w:ascii="Times New Roman" w:eastAsia="Times New Roman" w:hAnsi="Times New Roman" w:cs="Times New Roman"/>
          <w:b/>
          <w:sz w:val="28"/>
          <w:szCs w:val="28"/>
          <w:lang w:eastAsia="ru-RU"/>
        </w:rPr>
      </w:pPr>
    </w:p>
    <w:p w:rsidR="004C6041" w:rsidRPr="004C6041" w:rsidRDefault="004C6041" w:rsidP="004C6041">
      <w:pPr>
        <w:tabs>
          <w:tab w:val="left" w:pos="720"/>
          <w:tab w:val="center" w:pos="4153"/>
          <w:tab w:val="right" w:pos="8306"/>
        </w:tabs>
        <w:suppressAutoHyphens/>
        <w:spacing w:after="0" w:line="240" w:lineRule="auto"/>
        <w:jc w:val="both"/>
        <w:rPr>
          <w:rFonts w:ascii="Times New Roman" w:eastAsia="Times New Roman" w:hAnsi="Times New Roman" w:cs="Times New Roman"/>
          <w:b/>
          <w:sz w:val="28"/>
          <w:szCs w:val="28"/>
          <w:lang w:eastAsia="ru-RU"/>
        </w:rPr>
      </w:pPr>
      <w:r w:rsidRPr="004C6041">
        <w:rPr>
          <w:rFonts w:ascii="Times New Roman" w:eastAsia="Times New Roman" w:hAnsi="Times New Roman" w:cs="Times New Roman"/>
          <w:color w:val="000000"/>
          <w:spacing w:val="-8"/>
          <w:sz w:val="28"/>
          <w:szCs w:val="28"/>
          <w:lang w:eastAsia="ru-RU"/>
        </w:rPr>
        <w:t xml:space="preserve">               В целях </w:t>
      </w:r>
      <w:proofErr w:type="gramStart"/>
      <w:r w:rsidRPr="004C6041">
        <w:rPr>
          <w:rFonts w:ascii="Times New Roman" w:eastAsia="Times New Roman" w:hAnsi="Times New Roman" w:cs="Times New Roman"/>
          <w:color w:val="000000"/>
          <w:spacing w:val="-8"/>
          <w:sz w:val="28"/>
          <w:szCs w:val="28"/>
          <w:lang w:eastAsia="ru-RU"/>
        </w:rPr>
        <w:t>повышения эффективности работы органов управления</w:t>
      </w:r>
      <w:proofErr w:type="gramEnd"/>
      <w:r w:rsidRPr="004C6041">
        <w:rPr>
          <w:rFonts w:ascii="Times New Roman" w:eastAsia="Times New Roman" w:hAnsi="Times New Roman" w:cs="Times New Roman"/>
          <w:color w:val="000000"/>
          <w:spacing w:val="-8"/>
          <w:sz w:val="28"/>
          <w:szCs w:val="28"/>
          <w:lang w:eastAsia="ru-RU"/>
        </w:rPr>
        <w:t xml:space="preserve"> и сил территориальной подсистемы РСЧС сельского поселения Саранпауль по выявлению, предупреждению и ликвидации очагов природных пожаров на ранней стадии их развития, а также проведения профилактической работы среди населения по недопущению сжигания растительности в период действия весенне-летнего пожароопасного периода 2019 года</w:t>
      </w:r>
      <w:r w:rsidRPr="004C6041">
        <w:rPr>
          <w:rFonts w:ascii="Times New Roman" w:eastAsia="Times New Roman" w:hAnsi="Times New Roman" w:cs="Times New Roman"/>
          <w:b/>
          <w:sz w:val="28"/>
          <w:szCs w:val="28"/>
          <w:lang w:eastAsia="ru-RU"/>
        </w:rPr>
        <w:t>:</w:t>
      </w:r>
    </w:p>
    <w:p w:rsidR="004C6041" w:rsidRPr="004C6041" w:rsidRDefault="004C6041" w:rsidP="004C6041">
      <w:pPr>
        <w:tabs>
          <w:tab w:val="left" w:pos="720"/>
          <w:tab w:val="center" w:pos="4153"/>
          <w:tab w:val="right" w:pos="8306"/>
        </w:tabs>
        <w:suppressAutoHyphens/>
        <w:spacing w:after="0" w:line="240" w:lineRule="auto"/>
        <w:jc w:val="both"/>
        <w:rPr>
          <w:rFonts w:ascii="Times New Roman" w:eastAsia="Times New Roman" w:hAnsi="Times New Roman" w:cs="Times New Roman"/>
          <w:sz w:val="28"/>
          <w:szCs w:val="28"/>
          <w:lang w:eastAsia="ru-RU"/>
        </w:rPr>
      </w:pPr>
      <w:r w:rsidRPr="004C6041">
        <w:rPr>
          <w:rFonts w:ascii="Times New Roman" w:eastAsia="Times New Roman" w:hAnsi="Times New Roman" w:cs="Times New Roman"/>
          <w:sz w:val="28"/>
          <w:szCs w:val="28"/>
          <w:lang w:eastAsia="ru-RU"/>
        </w:rPr>
        <w:t xml:space="preserve">  </w:t>
      </w:r>
    </w:p>
    <w:p w:rsidR="004C6041" w:rsidRPr="004C6041" w:rsidRDefault="004C6041" w:rsidP="004C6041">
      <w:pPr>
        <w:widowControl w:val="0"/>
        <w:numPr>
          <w:ilvl w:val="0"/>
          <w:numId w:val="20"/>
        </w:numPr>
        <w:spacing w:after="0" w:line="240" w:lineRule="auto"/>
        <w:ind w:left="0" w:firstLine="720"/>
        <w:jc w:val="both"/>
        <w:rPr>
          <w:rFonts w:ascii="Times New Roman" w:eastAsia="Times New Roman" w:hAnsi="Times New Roman" w:cs="Times New Roman"/>
          <w:sz w:val="28"/>
          <w:szCs w:val="28"/>
          <w:lang w:eastAsia="ru-RU"/>
        </w:rPr>
      </w:pPr>
      <w:r w:rsidRPr="004C6041">
        <w:rPr>
          <w:rFonts w:ascii="Times New Roman" w:eastAsia="Times New Roman" w:hAnsi="Times New Roman" w:cs="Times New Roman"/>
          <w:sz w:val="28"/>
          <w:szCs w:val="28"/>
          <w:lang w:eastAsia="ru-RU"/>
        </w:rPr>
        <w:t>Создать на территории сельского поселения Саранпауль патрульно-маневренную группу (далее - ПМГ), организовать  ее работу по недопущению возникновения загораний, своевременному их выявлению, а также принятию незамедлительных мер по их локализации в соответствии с порядком (приложение).</w:t>
      </w:r>
    </w:p>
    <w:p w:rsidR="004C6041" w:rsidRPr="004C6041" w:rsidRDefault="004C6041" w:rsidP="004C6041">
      <w:pPr>
        <w:spacing w:after="0" w:line="240" w:lineRule="auto"/>
        <w:ind w:firstLine="720"/>
        <w:jc w:val="both"/>
        <w:rPr>
          <w:rFonts w:ascii="Times New Roman" w:eastAsia="Times New Roman" w:hAnsi="Times New Roman" w:cs="Times New Roman"/>
          <w:sz w:val="28"/>
          <w:szCs w:val="28"/>
          <w:lang w:eastAsia="ru-RU"/>
        </w:rPr>
      </w:pPr>
      <w:r w:rsidRPr="004C6041">
        <w:rPr>
          <w:rFonts w:ascii="Times New Roman" w:eastAsia="Times New Roman" w:hAnsi="Times New Roman" w:cs="Times New Roman"/>
          <w:sz w:val="28"/>
          <w:szCs w:val="28"/>
          <w:lang w:eastAsia="ru-RU"/>
        </w:rPr>
        <w:lastRenderedPageBreak/>
        <w:t>2. Считать приоритетным направлением – выполнение мероприятий, направленных на недопущение перехода природных пожаров на сельское поселение и объекты экономики.</w:t>
      </w:r>
    </w:p>
    <w:p w:rsidR="004C6041" w:rsidRPr="004C6041" w:rsidRDefault="004C6041" w:rsidP="004C6041">
      <w:pPr>
        <w:spacing w:after="0" w:line="240" w:lineRule="auto"/>
        <w:ind w:firstLine="720"/>
        <w:jc w:val="both"/>
        <w:rPr>
          <w:rFonts w:ascii="Times New Roman" w:eastAsia="Times New Roman" w:hAnsi="Times New Roman" w:cs="Times New Roman"/>
          <w:sz w:val="28"/>
          <w:szCs w:val="28"/>
          <w:lang w:eastAsia="ru-RU"/>
        </w:rPr>
      </w:pPr>
      <w:r w:rsidRPr="004C6041">
        <w:rPr>
          <w:rFonts w:ascii="Times New Roman" w:eastAsia="Times New Roman" w:hAnsi="Times New Roman" w:cs="Times New Roman"/>
          <w:sz w:val="28"/>
          <w:szCs w:val="28"/>
          <w:lang w:eastAsia="ru-RU"/>
        </w:rPr>
        <w:t>3. Признать утратившим силу постановление администрации сельского поселения Саранпауль от 31.03.2017 г. № 13 «О создании патрульно-маневренной группы на территории сельского поселения Саранпауль»</w:t>
      </w:r>
    </w:p>
    <w:p w:rsidR="004C6041" w:rsidRPr="004C6041" w:rsidRDefault="004C6041" w:rsidP="004C6041">
      <w:pPr>
        <w:widowControl w:val="0"/>
        <w:shd w:val="clear" w:color="auto" w:fill="FFFFFF"/>
        <w:tabs>
          <w:tab w:val="left" w:pos="0"/>
        </w:tabs>
        <w:autoSpaceDE w:val="0"/>
        <w:autoSpaceDN w:val="0"/>
        <w:adjustRightInd w:val="0"/>
        <w:spacing w:after="0" w:line="240" w:lineRule="auto"/>
        <w:ind w:firstLine="720"/>
        <w:jc w:val="both"/>
        <w:rPr>
          <w:rFonts w:ascii="Times New Roman" w:eastAsia="Times New Roman" w:hAnsi="Times New Roman" w:cs="Times New Roman"/>
          <w:color w:val="000000"/>
          <w:spacing w:val="3"/>
          <w:sz w:val="28"/>
          <w:szCs w:val="28"/>
          <w:lang w:eastAsia="ru-RU"/>
        </w:rPr>
      </w:pPr>
      <w:r w:rsidRPr="004C6041">
        <w:rPr>
          <w:rFonts w:ascii="Times New Roman" w:eastAsia="Times New Roman" w:hAnsi="Times New Roman" w:cs="Times New Roman"/>
          <w:color w:val="000000"/>
          <w:spacing w:val="3"/>
          <w:sz w:val="28"/>
          <w:szCs w:val="28"/>
          <w:lang w:eastAsia="ru-RU"/>
        </w:rPr>
        <w:t>4. Контроль исполнения постановления оставляю за собой.</w:t>
      </w:r>
    </w:p>
    <w:p w:rsidR="004C6041" w:rsidRPr="004C6041" w:rsidRDefault="004C6041" w:rsidP="004C6041">
      <w:pPr>
        <w:spacing w:after="0" w:line="240" w:lineRule="auto"/>
        <w:jc w:val="both"/>
        <w:rPr>
          <w:rFonts w:ascii="Times New Roman" w:eastAsia="Times New Roman" w:hAnsi="Times New Roman" w:cs="Times New Roman"/>
          <w:sz w:val="28"/>
          <w:szCs w:val="28"/>
          <w:lang w:eastAsia="ru-RU"/>
        </w:rPr>
      </w:pPr>
      <w:r w:rsidRPr="004C6041">
        <w:rPr>
          <w:rFonts w:ascii="Times New Roman" w:eastAsia="Times New Roman" w:hAnsi="Times New Roman" w:cs="Times New Roman"/>
          <w:sz w:val="28"/>
          <w:szCs w:val="28"/>
          <w:lang w:eastAsia="ru-RU"/>
        </w:rPr>
        <w:t xml:space="preserve">   </w:t>
      </w:r>
    </w:p>
    <w:p w:rsidR="004C6041" w:rsidRPr="004C6041" w:rsidRDefault="004C6041" w:rsidP="004C6041">
      <w:pPr>
        <w:spacing w:after="0" w:line="240" w:lineRule="auto"/>
        <w:jc w:val="both"/>
        <w:rPr>
          <w:rFonts w:ascii="Times New Roman" w:eastAsia="Times New Roman" w:hAnsi="Times New Roman" w:cs="Times New Roman"/>
          <w:sz w:val="28"/>
          <w:szCs w:val="28"/>
          <w:lang w:eastAsia="ru-RU"/>
        </w:rPr>
      </w:pPr>
    </w:p>
    <w:p w:rsidR="004C6041" w:rsidRPr="004C6041" w:rsidRDefault="004C6041" w:rsidP="004C6041">
      <w:pPr>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4C6041" w:rsidRPr="004C6041" w:rsidRDefault="004C6041" w:rsidP="004C6041">
      <w:pPr>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4C6041" w:rsidRPr="004C6041" w:rsidRDefault="004C6041" w:rsidP="004C6041">
      <w:pPr>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4C6041" w:rsidRPr="004C6041" w:rsidRDefault="004C6041" w:rsidP="004C6041">
      <w:pPr>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4C6041" w:rsidRPr="004C6041" w:rsidRDefault="004C6041" w:rsidP="004C6041">
      <w:pPr>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4C6041" w:rsidRPr="004C6041" w:rsidRDefault="004C6041" w:rsidP="004C6041">
      <w:p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4C6041">
        <w:rPr>
          <w:rFonts w:ascii="Times New Roman" w:eastAsia="Times New Roman" w:hAnsi="Times New Roman" w:cs="Times New Roman"/>
          <w:sz w:val="28"/>
          <w:szCs w:val="20"/>
          <w:lang w:eastAsia="ru-RU"/>
        </w:rPr>
        <w:t xml:space="preserve">Глава сельского поселения </w:t>
      </w:r>
      <w:r w:rsidRPr="004C6041">
        <w:rPr>
          <w:rFonts w:ascii="Times New Roman" w:eastAsia="Times New Roman" w:hAnsi="Times New Roman" w:cs="Times New Roman"/>
          <w:sz w:val="28"/>
          <w:szCs w:val="20"/>
          <w:lang w:eastAsia="ru-RU"/>
        </w:rPr>
        <w:tab/>
      </w:r>
      <w:r w:rsidRPr="004C6041">
        <w:rPr>
          <w:rFonts w:ascii="Times New Roman" w:eastAsia="Times New Roman" w:hAnsi="Times New Roman" w:cs="Times New Roman"/>
          <w:sz w:val="28"/>
          <w:szCs w:val="20"/>
          <w:lang w:eastAsia="ru-RU"/>
        </w:rPr>
        <w:tab/>
      </w:r>
      <w:r w:rsidRPr="004C6041">
        <w:rPr>
          <w:rFonts w:ascii="Times New Roman" w:eastAsia="Times New Roman" w:hAnsi="Times New Roman" w:cs="Times New Roman"/>
          <w:sz w:val="28"/>
          <w:szCs w:val="20"/>
          <w:lang w:eastAsia="ru-RU"/>
        </w:rPr>
        <w:tab/>
      </w:r>
      <w:r w:rsidRPr="004C6041">
        <w:rPr>
          <w:rFonts w:ascii="Times New Roman" w:eastAsia="Times New Roman" w:hAnsi="Times New Roman" w:cs="Times New Roman"/>
          <w:sz w:val="28"/>
          <w:szCs w:val="20"/>
          <w:lang w:eastAsia="ru-RU"/>
        </w:rPr>
        <w:tab/>
      </w:r>
      <w:r w:rsidRPr="004C6041">
        <w:rPr>
          <w:rFonts w:ascii="Times New Roman" w:eastAsia="Times New Roman" w:hAnsi="Times New Roman" w:cs="Times New Roman"/>
          <w:sz w:val="28"/>
          <w:szCs w:val="20"/>
          <w:lang w:eastAsia="ru-RU"/>
        </w:rPr>
        <w:tab/>
      </w:r>
      <w:r w:rsidRPr="004C6041">
        <w:rPr>
          <w:rFonts w:ascii="Times New Roman" w:eastAsia="Times New Roman" w:hAnsi="Times New Roman" w:cs="Times New Roman"/>
          <w:sz w:val="28"/>
          <w:szCs w:val="20"/>
          <w:lang w:eastAsia="ru-RU"/>
        </w:rPr>
        <w:tab/>
      </w:r>
      <w:r w:rsidRPr="004C6041">
        <w:rPr>
          <w:rFonts w:ascii="Times New Roman" w:eastAsia="Times New Roman" w:hAnsi="Times New Roman" w:cs="Times New Roman"/>
          <w:sz w:val="28"/>
          <w:szCs w:val="20"/>
          <w:lang w:eastAsia="ru-RU"/>
        </w:rPr>
        <w:tab/>
        <w:t>П.В. Артеев</w:t>
      </w:r>
    </w:p>
    <w:p w:rsidR="004C6041" w:rsidRPr="004C6041" w:rsidRDefault="004C6041" w:rsidP="004C6041">
      <w:pPr>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4C6041" w:rsidRPr="004C6041" w:rsidRDefault="004C6041" w:rsidP="004C6041">
      <w:pPr>
        <w:tabs>
          <w:tab w:val="left" w:pos="8760"/>
        </w:tabs>
        <w:spacing w:after="0" w:line="240" w:lineRule="auto"/>
        <w:rPr>
          <w:rFonts w:ascii="Times New Roman" w:eastAsia="Times New Roman" w:hAnsi="Times New Roman" w:cs="Times New Roman"/>
          <w:sz w:val="24"/>
          <w:szCs w:val="24"/>
          <w:lang w:eastAsia="ru-RU"/>
        </w:rPr>
      </w:pPr>
    </w:p>
    <w:p w:rsidR="004C6041" w:rsidRPr="004C6041" w:rsidRDefault="004C6041" w:rsidP="004C6041">
      <w:pPr>
        <w:tabs>
          <w:tab w:val="left" w:pos="8760"/>
        </w:tabs>
        <w:spacing w:after="0" w:line="240" w:lineRule="auto"/>
        <w:rPr>
          <w:rFonts w:ascii="Times New Roman" w:eastAsia="Times New Roman" w:hAnsi="Times New Roman" w:cs="Times New Roman"/>
          <w:sz w:val="24"/>
          <w:szCs w:val="24"/>
          <w:lang w:eastAsia="ru-RU"/>
        </w:rPr>
      </w:pPr>
    </w:p>
    <w:p w:rsidR="004C6041" w:rsidRPr="004C6041" w:rsidRDefault="004C6041" w:rsidP="004C6041">
      <w:pPr>
        <w:tabs>
          <w:tab w:val="left" w:pos="8760"/>
        </w:tabs>
        <w:spacing w:after="0" w:line="240" w:lineRule="auto"/>
        <w:rPr>
          <w:rFonts w:ascii="Times New Roman" w:eastAsia="Times New Roman" w:hAnsi="Times New Roman" w:cs="Times New Roman"/>
          <w:sz w:val="24"/>
          <w:szCs w:val="24"/>
          <w:lang w:eastAsia="ru-RU"/>
        </w:rPr>
      </w:pPr>
    </w:p>
    <w:p w:rsidR="004C6041" w:rsidRPr="004C6041" w:rsidRDefault="004C6041" w:rsidP="004C6041">
      <w:pPr>
        <w:widowControl w:val="0"/>
        <w:autoSpaceDE w:val="0"/>
        <w:autoSpaceDN w:val="0"/>
        <w:adjustRightInd w:val="0"/>
        <w:spacing w:after="0" w:line="240" w:lineRule="auto"/>
        <w:ind w:firstLine="720"/>
        <w:jc w:val="right"/>
        <w:rPr>
          <w:rFonts w:ascii="Times New Roman" w:eastAsia="Times New Roman" w:hAnsi="Times New Roman" w:cs="Times New Roman"/>
          <w:i/>
          <w:sz w:val="24"/>
          <w:szCs w:val="24"/>
          <w:lang w:eastAsia="ru-RU"/>
        </w:rPr>
      </w:pPr>
      <w:r w:rsidRPr="004C6041">
        <w:rPr>
          <w:rFonts w:ascii="Times New Roman" w:eastAsia="Times New Roman" w:hAnsi="Times New Roman" w:cs="Times New Roman"/>
          <w:i/>
          <w:sz w:val="24"/>
          <w:szCs w:val="24"/>
          <w:lang w:eastAsia="ru-RU"/>
        </w:rPr>
        <w:t xml:space="preserve">Приложение </w:t>
      </w:r>
    </w:p>
    <w:p w:rsidR="004C6041" w:rsidRPr="004C6041" w:rsidRDefault="004C6041" w:rsidP="004C6041">
      <w:pPr>
        <w:widowControl w:val="0"/>
        <w:autoSpaceDE w:val="0"/>
        <w:autoSpaceDN w:val="0"/>
        <w:adjustRightInd w:val="0"/>
        <w:spacing w:after="0" w:line="240" w:lineRule="auto"/>
        <w:ind w:firstLine="720"/>
        <w:jc w:val="right"/>
        <w:rPr>
          <w:rFonts w:ascii="Times New Roman" w:eastAsia="Times New Roman" w:hAnsi="Times New Roman" w:cs="Times New Roman"/>
          <w:i/>
          <w:sz w:val="24"/>
          <w:szCs w:val="24"/>
          <w:lang w:eastAsia="ru-RU"/>
        </w:rPr>
      </w:pPr>
      <w:r w:rsidRPr="004C6041">
        <w:rPr>
          <w:rFonts w:ascii="Times New Roman" w:eastAsia="Times New Roman" w:hAnsi="Times New Roman" w:cs="Times New Roman"/>
          <w:i/>
          <w:sz w:val="24"/>
          <w:szCs w:val="24"/>
          <w:lang w:eastAsia="ru-RU"/>
        </w:rPr>
        <w:t xml:space="preserve"> к постановлению от 26.06.2019 № 88</w:t>
      </w:r>
    </w:p>
    <w:p w:rsidR="004C6041" w:rsidRPr="004C6041" w:rsidRDefault="004C6041" w:rsidP="004C6041">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4C6041" w:rsidRPr="004C6041" w:rsidRDefault="004C6041" w:rsidP="004C6041">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4C6041" w:rsidRPr="004C6041" w:rsidRDefault="004C6041" w:rsidP="004C6041">
      <w:pPr>
        <w:spacing w:after="0" w:line="240" w:lineRule="auto"/>
        <w:jc w:val="center"/>
        <w:rPr>
          <w:rFonts w:ascii="Times New Roman" w:eastAsia="Times New Roman" w:hAnsi="Times New Roman" w:cs="Times New Roman"/>
          <w:b/>
          <w:sz w:val="28"/>
          <w:szCs w:val="28"/>
          <w:lang w:eastAsia="ru-RU"/>
        </w:rPr>
      </w:pPr>
      <w:r w:rsidRPr="004C6041">
        <w:rPr>
          <w:rFonts w:ascii="Times New Roman" w:eastAsia="Times New Roman" w:hAnsi="Times New Roman" w:cs="Times New Roman"/>
          <w:b/>
          <w:sz w:val="28"/>
          <w:szCs w:val="28"/>
          <w:lang w:eastAsia="ru-RU"/>
        </w:rPr>
        <w:t>ПОРЯДОК</w:t>
      </w:r>
    </w:p>
    <w:p w:rsidR="004C6041" w:rsidRPr="004C6041" w:rsidRDefault="004C6041" w:rsidP="004C6041">
      <w:pPr>
        <w:spacing w:after="0" w:line="240" w:lineRule="auto"/>
        <w:jc w:val="center"/>
        <w:rPr>
          <w:rFonts w:ascii="Times New Roman" w:eastAsia="Calibri" w:hAnsi="Times New Roman" w:cs="Times New Roman"/>
          <w:sz w:val="28"/>
          <w:szCs w:val="28"/>
          <w:lang w:eastAsia="ru-RU"/>
        </w:rPr>
      </w:pPr>
      <w:r w:rsidRPr="004C6041">
        <w:rPr>
          <w:rFonts w:ascii="Times New Roman" w:eastAsia="Times New Roman" w:hAnsi="Times New Roman" w:cs="Times New Roman"/>
          <w:sz w:val="28"/>
          <w:szCs w:val="28"/>
          <w:lang w:eastAsia="ru-RU"/>
        </w:rPr>
        <w:t>организации и работы патрульно-маневренной</w:t>
      </w:r>
      <w:r w:rsidRPr="004C6041">
        <w:rPr>
          <w:rFonts w:ascii="Times New Roman" w:eastAsia="Calibri" w:hAnsi="Times New Roman" w:cs="Times New Roman"/>
          <w:sz w:val="28"/>
          <w:szCs w:val="28"/>
          <w:lang w:eastAsia="ru-RU"/>
        </w:rPr>
        <w:t xml:space="preserve"> группы сельского поселения Саранпауль</w:t>
      </w:r>
    </w:p>
    <w:p w:rsidR="004C6041" w:rsidRPr="004C6041" w:rsidRDefault="004C6041" w:rsidP="004C6041">
      <w:pPr>
        <w:spacing w:after="0" w:line="240" w:lineRule="auto"/>
        <w:jc w:val="center"/>
        <w:rPr>
          <w:rFonts w:ascii="Times New Roman" w:eastAsia="Calibri" w:hAnsi="Times New Roman" w:cs="Times New Roman"/>
          <w:b/>
          <w:sz w:val="28"/>
          <w:szCs w:val="28"/>
          <w:lang w:eastAsia="ru-RU"/>
        </w:rPr>
      </w:pPr>
    </w:p>
    <w:p w:rsidR="004C6041" w:rsidRPr="004C6041" w:rsidRDefault="004C6041" w:rsidP="004C60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C6041">
        <w:rPr>
          <w:rFonts w:ascii="Times New Roman" w:eastAsia="Times New Roman" w:hAnsi="Times New Roman" w:cs="Times New Roman"/>
          <w:sz w:val="28"/>
          <w:szCs w:val="28"/>
          <w:lang w:eastAsia="ru-RU"/>
        </w:rPr>
        <w:t xml:space="preserve">1. Порядок разработан в целях </w:t>
      </w:r>
      <w:proofErr w:type="gramStart"/>
      <w:r w:rsidRPr="004C6041">
        <w:rPr>
          <w:rFonts w:ascii="Times New Roman" w:eastAsia="Times New Roman" w:hAnsi="Times New Roman" w:cs="Times New Roman"/>
          <w:sz w:val="28"/>
          <w:szCs w:val="28"/>
          <w:lang w:eastAsia="ru-RU"/>
        </w:rPr>
        <w:t>повышения эффективности работы органов управления</w:t>
      </w:r>
      <w:proofErr w:type="gramEnd"/>
      <w:r w:rsidRPr="004C6041">
        <w:rPr>
          <w:rFonts w:ascii="Times New Roman" w:eastAsia="Times New Roman" w:hAnsi="Times New Roman" w:cs="Times New Roman"/>
          <w:sz w:val="28"/>
          <w:szCs w:val="28"/>
          <w:lang w:eastAsia="ru-RU"/>
        </w:rPr>
        <w:t xml:space="preserve"> и сил районного звена территориальной подсистемы РСЧС </w:t>
      </w:r>
      <w:r w:rsidRPr="004C6041">
        <w:rPr>
          <w:rFonts w:ascii="Times New Roman" w:eastAsia="Calibri" w:hAnsi="Times New Roman" w:cs="Times New Roman"/>
          <w:sz w:val="28"/>
          <w:szCs w:val="28"/>
          <w:lang w:eastAsia="ru-RU"/>
        </w:rPr>
        <w:t>сельского поселения Саранпауль</w:t>
      </w:r>
      <w:r w:rsidRPr="004C6041">
        <w:rPr>
          <w:rFonts w:ascii="Times New Roman" w:eastAsia="Times New Roman" w:hAnsi="Times New Roman" w:cs="Times New Roman"/>
          <w:sz w:val="28"/>
          <w:szCs w:val="28"/>
          <w:lang w:eastAsia="ru-RU"/>
        </w:rPr>
        <w:t xml:space="preserve"> по выявлению, предупреждению и ликвидации очагов природных пожаров на ранней стадии их развития, проведения профилактической работы среди населения по недопущению сжигания растительности.</w:t>
      </w:r>
    </w:p>
    <w:p w:rsidR="004C6041" w:rsidRPr="004C6041" w:rsidRDefault="004C6041" w:rsidP="004C6041">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C6041">
        <w:rPr>
          <w:rFonts w:ascii="Times New Roman" w:eastAsia="Calibri" w:hAnsi="Times New Roman" w:cs="Times New Roman"/>
          <w:sz w:val="28"/>
          <w:szCs w:val="28"/>
          <w:lang w:eastAsia="ru-RU"/>
        </w:rPr>
        <w:t>2. Состав патрульно-маневренной группы:</w:t>
      </w:r>
    </w:p>
    <w:p w:rsidR="004C6041" w:rsidRPr="004C6041" w:rsidRDefault="004C6041" w:rsidP="004C6041">
      <w:pPr>
        <w:widowControl w:val="0"/>
        <w:numPr>
          <w:ilvl w:val="0"/>
          <w:numId w:val="24"/>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4C6041">
        <w:rPr>
          <w:rFonts w:ascii="Times New Roman" w:eastAsia="Calibri" w:hAnsi="Times New Roman" w:cs="Times New Roman"/>
          <w:sz w:val="28"/>
          <w:szCs w:val="28"/>
          <w:lang w:eastAsia="ru-RU"/>
        </w:rPr>
        <w:t xml:space="preserve">начальник патрульно-маневренной группы - Глава сельского поселения Саранпауль Артеев П.В.;            </w:t>
      </w:r>
    </w:p>
    <w:p w:rsidR="004C6041" w:rsidRPr="004C6041" w:rsidRDefault="004C6041" w:rsidP="004C6041">
      <w:pPr>
        <w:widowControl w:val="0"/>
        <w:numPr>
          <w:ilvl w:val="0"/>
          <w:numId w:val="24"/>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4C6041">
        <w:rPr>
          <w:rFonts w:ascii="Times New Roman" w:eastAsia="Calibri" w:hAnsi="Times New Roman" w:cs="Times New Roman"/>
          <w:sz w:val="28"/>
          <w:szCs w:val="28"/>
          <w:lang w:eastAsia="ru-RU"/>
        </w:rPr>
        <w:t xml:space="preserve">личный состав </w:t>
      </w:r>
      <w:r w:rsidRPr="004C6041">
        <w:rPr>
          <w:rFonts w:ascii="Times New Roman" w:eastAsia="Times New Roman" w:hAnsi="Times New Roman" w:cs="Times New Roman"/>
          <w:sz w:val="28"/>
          <w:szCs w:val="28"/>
          <w:lang w:eastAsia="ru-RU"/>
        </w:rPr>
        <w:t>патрульно-маневренной</w:t>
      </w:r>
      <w:r w:rsidRPr="004C6041">
        <w:rPr>
          <w:rFonts w:ascii="Times New Roman" w:eastAsia="Calibri" w:hAnsi="Times New Roman" w:cs="Times New Roman"/>
          <w:sz w:val="28"/>
          <w:szCs w:val="28"/>
          <w:lang w:eastAsia="ru-RU"/>
        </w:rPr>
        <w:t xml:space="preserve"> группы сельского поселения Саранпауль (с</w:t>
      </w:r>
      <w:proofErr w:type="gramStart"/>
      <w:r w:rsidRPr="004C6041">
        <w:rPr>
          <w:rFonts w:ascii="Times New Roman" w:eastAsia="Calibri" w:hAnsi="Times New Roman" w:cs="Times New Roman"/>
          <w:sz w:val="28"/>
          <w:szCs w:val="28"/>
          <w:lang w:eastAsia="ru-RU"/>
        </w:rPr>
        <w:t>.С</w:t>
      </w:r>
      <w:proofErr w:type="gramEnd"/>
      <w:r w:rsidRPr="004C6041">
        <w:rPr>
          <w:rFonts w:ascii="Times New Roman" w:eastAsia="Calibri" w:hAnsi="Times New Roman" w:cs="Times New Roman"/>
          <w:sz w:val="28"/>
          <w:szCs w:val="28"/>
          <w:lang w:eastAsia="ru-RU"/>
        </w:rPr>
        <w:t>аранпауль - 7 человек,  д. Щекурья – 4 человека, д. Ясунт – 4 человека, д. Хурумпауль – 3 человека, п. Сосьва – 4, с. Ломбовож – 4 человека, д. Кимкьясуй – 4 человека.) приложение 1 к Порядку.</w:t>
      </w:r>
    </w:p>
    <w:p w:rsidR="004C6041" w:rsidRPr="004C6041" w:rsidRDefault="004C6041" w:rsidP="004C6041">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C6041">
        <w:rPr>
          <w:rFonts w:ascii="Times New Roman" w:eastAsia="Calibri" w:hAnsi="Times New Roman" w:cs="Times New Roman"/>
          <w:sz w:val="28"/>
          <w:szCs w:val="28"/>
          <w:lang w:eastAsia="ru-RU"/>
        </w:rPr>
        <w:t>3. Основными задачами патрульно-маневренной группы являются:</w:t>
      </w:r>
    </w:p>
    <w:p w:rsidR="004C6041" w:rsidRPr="004C6041" w:rsidRDefault="004C6041" w:rsidP="004C6041">
      <w:pPr>
        <w:widowControl w:val="0"/>
        <w:numPr>
          <w:ilvl w:val="0"/>
          <w:numId w:val="23"/>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4C6041">
        <w:rPr>
          <w:rFonts w:ascii="Times New Roman" w:eastAsia="Calibri" w:hAnsi="Times New Roman" w:cs="Times New Roman"/>
          <w:sz w:val="28"/>
          <w:szCs w:val="28"/>
          <w:lang w:eastAsia="ru-RU"/>
        </w:rPr>
        <w:t xml:space="preserve">выявление фактов сжигания населением мусора на территории сельского поселения Саранпауль, загораний (горения) травы, стерни; </w:t>
      </w:r>
    </w:p>
    <w:p w:rsidR="004C6041" w:rsidRPr="004C6041" w:rsidRDefault="004C6041" w:rsidP="004C6041">
      <w:pPr>
        <w:widowControl w:val="0"/>
        <w:numPr>
          <w:ilvl w:val="0"/>
          <w:numId w:val="23"/>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4C6041">
        <w:rPr>
          <w:rFonts w:ascii="Times New Roman" w:eastAsia="Calibri" w:hAnsi="Times New Roman" w:cs="Times New Roman"/>
          <w:sz w:val="28"/>
          <w:szCs w:val="28"/>
          <w:lang w:eastAsia="ru-RU"/>
        </w:rPr>
        <w:lastRenderedPageBreak/>
        <w:t>проведение профилактических мероприятий среди населения по соблюдению правил противопожарного режима;</w:t>
      </w:r>
    </w:p>
    <w:p w:rsidR="004C6041" w:rsidRPr="004C6041" w:rsidRDefault="004C6041" w:rsidP="004C6041">
      <w:pPr>
        <w:widowControl w:val="0"/>
        <w:numPr>
          <w:ilvl w:val="0"/>
          <w:numId w:val="23"/>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4C6041">
        <w:rPr>
          <w:rFonts w:ascii="Times New Roman" w:eastAsia="Calibri" w:hAnsi="Times New Roman" w:cs="Times New Roman"/>
          <w:sz w:val="28"/>
          <w:szCs w:val="28"/>
          <w:lang w:eastAsia="ru-RU"/>
        </w:rPr>
        <w:t>принятие мер по локализации и ликвидации выявленных загораний и сжигания мусора  до прибытия дополнительных сил;</w:t>
      </w:r>
    </w:p>
    <w:p w:rsidR="004C6041" w:rsidRPr="004C6041" w:rsidRDefault="004C6041" w:rsidP="004C6041">
      <w:pPr>
        <w:widowControl w:val="0"/>
        <w:numPr>
          <w:ilvl w:val="0"/>
          <w:numId w:val="23"/>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4C6041">
        <w:rPr>
          <w:rFonts w:ascii="Times New Roman" w:eastAsia="Calibri" w:hAnsi="Times New Roman" w:cs="Times New Roman"/>
          <w:sz w:val="28"/>
          <w:szCs w:val="28"/>
          <w:lang w:eastAsia="ru-RU"/>
        </w:rPr>
        <w:t>идентификации термических точек, определение площади пожара, направления и скорости распространения огня;</w:t>
      </w:r>
    </w:p>
    <w:p w:rsidR="004C6041" w:rsidRPr="004C6041" w:rsidRDefault="004C6041" w:rsidP="004C6041">
      <w:pPr>
        <w:widowControl w:val="0"/>
        <w:numPr>
          <w:ilvl w:val="0"/>
          <w:numId w:val="23"/>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4C6041">
        <w:rPr>
          <w:rFonts w:ascii="Times New Roman" w:eastAsia="Calibri" w:hAnsi="Times New Roman" w:cs="Times New Roman"/>
          <w:sz w:val="28"/>
          <w:szCs w:val="28"/>
          <w:lang w:eastAsia="ru-RU"/>
        </w:rPr>
        <w:t>принятие решения о необходимости привлечения дополнительных сил и средств;</w:t>
      </w:r>
    </w:p>
    <w:p w:rsidR="004C6041" w:rsidRPr="004C6041" w:rsidRDefault="004C6041" w:rsidP="004C6041">
      <w:pPr>
        <w:widowControl w:val="0"/>
        <w:numPr>
          <w:ilvl w:val="0"/>
          <w:numId w:val="23"/>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4C6041">
        <w:rPr>
          <w:rFonts w:ascii="Times New Roman" w:eastAsia="Calibri" w:hAnsi="Times New Roman" w:cs="Times New Roman"/>
          <w:sz w:val="28"/>
          <w:szCs w:val="28"/>
          <w:lang w:eastAsia="ru-RU"/>
        </w:rPr>
        <w:t>передача информации в ЕДДС Березовского района;</w:t>
      </w:r>
    </w:p>
    <w:p w:rsidR="004C6041" w:rsidRPr="004C6041" w:rsidRDefault="004C6041" w:rsidP="004C6041">
      <w:pPr>
        <w:widowControl w:val="0"/>
        <w:numPr>
          <w:ilvl w:val="0"/>
          <w:numId w:val="23"/>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4C6041">
        <w:rPr>
          <w:rFonts w:ascii="Times New Roman" w:eastAsia="Calibri" w:hAnsi="Times New Roman" w:cs="Times New Roman"/>
          <w:sz w:val="28"/>
          <w:szCs w:val="28"/>
          <w:lang w:eastAsia="ru-RU"/>
        </w:rPr>
        <w:t>актирование факта возгорания, первичное определение возможной причины его возникновения и выявление лиц виновных в совершении правонарушения, с дальнейшей передачей информации в надзорные органы.</w:t>
      </w:r>
    </w:p>
    <w:p w:rsidR="004C6041" w:rsidRPr="004C6041" w:rsidRDefault="004C6041" w:rsidP="004C6041">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C6041">
        <w:rPr>
          <w:rFonts w:ascii="Times New Roman" w:eastAsia="Calibri" w:hAnsi="Times New Roman" w:cs="Times New Roman"/>
          <w:sz w:val="28"/>
          <w:szCs w:val="28"/>
          <w:lang w:eastAsia="ru-RU"/>
        </w:rPr>
        <w:t>4. Патрульно-маневренная группа оснащается</w:t>
      </w:r>
      <w:r w:rsidRPr="004C6041">
        <w:rPr>
          <w:rFonts w:ascii="Times New Roman" w:eastAsia="Times New Roman" w:hAnsi="Times New Roman" w:cs="Times New Roman"/>
          <w:sz w:val="28"/>
          <w:szCs w:val="20"/>
          <w:lang w:eastAsia="ru-RU"/>
        </w:rPr>
        <w:t xml:space="preserve"> </w:t>
      </w:r>
      <w:r w:rsidRPr="004C6041">
        <w:rPr>
          <w:rFonts w:ascii="Times New Roman" w:eastAsia="Calibri" w:hAnsi="Times New Roman" w:cs="Times New Roman"/>
          <w:sz w:val="28"/>
          <w:szCs w:val="28"/>
          <w:lang w:eastAsia="ru-RU"/>
        </w:rPr>
        <w:t>администрацией сельского поселения Саранпауль средствами и оборудованием для тушения природных пожаров.</w:t>
      </w:r>
    </w:p>
    <w:p w:rsidR="004C6041" w:rsidRPr="004C6041" w:rsidRDefault="004C6041" w:rsidP="004C6041">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C6041">
        <w:rPr>
          <w:rFonts w:ascii="Times New Roman" w:eastAsia="Calibri" w:hAnsi="Times New Roman" w:cs="Times New Roman"/>
          <w:sz w:val="28"/>
          <w:szCs w:val="28"/>
          <w:lang w:eastAsia="ru-RU"/>
        </w:rPr>
        <w:t>5. При повышенной вероятности возникновения природных пожаров (верховых пожаров, сжигания прошлогодней травы, мусора и пр.) работа патрульно-маневренной группы организуется ежедневно. Состав, маршрут движения и время работы группы планируется заранее, на следующие сутки. Информация передается в ЕДДС Березовского района.</w:t>
      </w:r>
    </w:p>
    <w:p w:rsidR="004C6041" w:rsidRPr="004C6041" w:rsidRDefault="004C6041" w:rsidP="004C6041">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C6041">
        <w:rPr>
          <w:rFonts w:ascii="Times New Roman" w:eastAsia="Calibri" w:hAnsi="Times New Roman" w:cs="Times New Roman"/>
          <w:sz w:val="28"/>
          <w:szCs w:val="28"/>
          <w:lang w:eastAsia="ru-RU"/>
        </w:rPr>
        <w:t>6. При получении сведений о нескольких термических точках, реагирование осуществляется на каждую из них, в первую очередь проверяются термические точки, расположенные в 3-ех километровой зоне от сельского поселения Саранпауль (объектов экономики).</w:t>
      </w:r>
    </w:p>
    <w:p w:rsidR="004C6041" w:rsidRPr="004C6041" w:rsidRDefault="004C6041" w:rsidP="004C6041">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C6041">
        <w:rPr>
          <w:rFonts w:ascii="Times New Roman" w:eastAsia="Calibri" w:hAnsi="Times New Roman" w:cs="Times New Roman"/>
          <w:sz w:val="28"/>
          <w:szCs w:val="28"/>
          <w:lang w:eastAsia="ru-RU"/>
        </w:rPr>
        <w:t xml:space="preserve"> 7. Выезд патрульно-маневренной группы осуществляется по решению Главы сельского поселения Саранпауль, не позднее 10 минут с момента получения информации о выявленной термической точке.</w:t>
      </w:r>
    </w:p>
    <w:p w:rsidR="004C6041" w:rsidRPr="004C6041" w:rsidRDefault="004C6041" w:rsidP="004C6041">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C6041">
        <w:rPr>
          <w:rFonts w:ascii="Times New Roman" w:eastAsia="Calibri" w:hAnsi="Times New Roman" w:cs="Times New Roman"/>
          <w:sz w:val="28"/>
          <w:szCs w:val="28"/>
          <w:lang w:eastAsia="ru-RU"/>
        </w:rPr>
        <w:t>8. По результатам отработки термических точек, начальник патрульно-маневренной группы проводит анализ реагирования (с приложением актов, фотоматериалов) и направляет материалы  в ЕДДС Березовского района.</w:t>
      </w:r>
    </w:p>
    <w:p w:rsidR="004C6041" w:rsidRPr="004C6041" w:rsidRDefault="004C6041" w:rsidP="004C6041">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C6041">
        <w:rPr>
          <w:rFonts w:ascii="Times New Roman" w:eastAsia="Calibri" w:hAnsi="Times New Roman" w:cs="Times New Roman"/>
          <w:sz w:val="28"/>
          <w:szCs w:val="28"/>
          <w:lang w:eastAsia="ru-RU"/>
        </w:rPr>
        <w:t>9. ЕДДС Березовского района проводит суточный анализ реагирования на термические точки за район, с приложением актов, фотоматериалов и представляет их на утверждение председателю КЧС и ОПБ Березовского района.</w:t>
      </w:r>
    </w:p>
    <w:p w:rsidR="004C6041" w:rsidRPr="004C6041" w:rsidRDefault="004C6041" w:rsidP="004C6041">
      <w:pPr>
        <w:tabs>
          <w:tab w:val="left" w:pos="8760"/>
        </w:tabs>
        <w:spacing w:after="0" w:line="240" w:lineRule="auto"/>
        <w:rPr>
          <w:rFonts w:ascii="Times New Roman" w:eastAsia="Times New Roman" w:hAnsi="Times New Roman" w:cs="Times New Roman"/>
          <w:sz w:val="24"/>
          <w:szCs w:val="24"/>
          <w:lang w:eastAsia="ru-RU"/>
        </w:rPr>
      </w:pPr>
    </w:p>
    <w:p w:rsidR="004C6041" w:rsidRPr="004C6041" w:rsidRDefault="004C6041" w:rsidP="004C6041">
      <w:pPr>
        <w:tabs>
          <w:tab w:val="left" w:pos="8760"/>
        </w:tabs>
        <w:spacing w:after="0" w:line="240" w:lineRule="auto"/>
        <w:rPr>
          <w:rFonts w:ascii="Times New Roman" w:eastAsia="Times New Roman" w:hAnsi="Times New Roman" w:cs="Times New Roman"/>
          <w:sz w:val="24"/>
          <w:szCs w:val="24"/>
          <w:lang w:eastAsia="ru-RU"/>
        </w:rPr>
      </w:pPr>
    </w:p>
    <w:p w:rsidR="004C6041" w:rsidRPr="004C6041" w:rsidRDefault="004C6041" w:rsidP="004C6041">
      <w:pPr>
        <w:tabs>
          <w:tab w:val="left" w:pos="8760"/>
        </w:tabs>
        <w:spacing w:after="0" w:line="240" w:lineRule="auto"/>
        <w:rPr>
          <w:rFonts w:ascii="Times New Roman" w:eastAsia="Times New Roman" w:hAnsi="Times New Roman" w:cs="Times New Roman"/>
          <w:sz w:val="24"/>
          <w:szCs w:val="24"/>
          <w:lang w:eastAsia="ru-RU"/>
        </w:rPr>
      </w:pPr>
    </w:p>
    <w:p w:rsidR="004C6041" w:rsidRPr="004C6041" w:rsidRDefault="004C6041" w:rsidP="004C6041">
      <w:pPr>
        <w:tabs>
          <w:tab w:val="left" w:pos="8760"/>
        </w:tabs>
        <w:spacing w:after="0" w:line="240" w:lineRule="auto"/>
        <w:rPr>
          <w:rFonts w:ascii="Times New Roman" w:eastAsia="Times New Roman" w:hAnsi="Times New Roman" w:cs="Times New Roman"/>
          <w:sz w:val="24"/>
          <w:szCs w:val="24"/>
          <w:lang w:eastAsia="ru-RU"/>
        </w:rPr>
      </w:pPr>
    </w:p>
    <w:p w:rsidR="004C6041" w:rsidRPr="004C6041" w:rsidRDefault="004C6041" w:rsidP="004C6041">
      <w:pPr>
        <w:tabs>
          <w:tab w:val="left" w:pos="8760"/>
        </w:tabs>
        <w:spacing w:after="0" w:line="240" w:lineRule="auto"/>
        <w:rPr>
          <w:rFonts w:ascii="Times New Roman" w:eastAsia="Times New Roman" w:hAnsi="Times New Roman" w:cs="Times New Roman"/>
          <w:sz w:val="24"/>
          <w:szCs w:val="24"/>
          <w:lang w:eastAsia="ru-RU"/>
        </w:rPr>
      </w:pPr>
    </w:p>
    <w:p w:rsidR="004C6041" w:rsidRPr="004C6041" w:rsidRDefault="004C6041" w:rsidP="004C6041">
      <w:pPr>
        <w:tabs>
          <w:tab w:val="left" w:pos="8760"/>
        </w:tabs>
        <w:spacing w:after="0" w:line="240" w:lineRule="auto"/>
        <w:rPr>
          <w:rFonts w:ascii="Times New Roman" w:eastAsia="Times New Roman" w:hAnsi="Times New Roman" w:cs="Times New Roman"/>
          <w:sz w:val="24"/>
          <w:szCs w:val="24"/>
          <w:lang w:eastAsia="ru-RU"/>
        </w:rPr>
      </w:pPr>
    </w:p>
    <w:p w:rsidR="004C6041" w:rsidRPr="004C6041" w:rsidRDefault="004C6041" w:rsidP="004C6041">
      <w:pPr>
        <w:tabs>
          <w:tab w:val="left" w:pos="8760"/>
        </w:tabs>
        <w:spacing w:after="0" w:line="240" w:lineRule="auto"/>
        <w:rPr>
          <w:rFonts w:ascii="Times New Roman" w:eastAsia="Times New Roman" w:hAnsi="Times New Roman" w:cs="Times New Roman"/>
          <w:sz w:val="24"/>
          <w:szCs w:val="24"/>
          <w:lang w:eastAsia="ru-RU"/>
        </w:rPr>
      </w:pPr>
    </w:p>
    <w:p w:rsidR="004C6041" w:rsidRPr="004C6041" w:rsidRDefault="004C6041" w:rsidP="004C6041">
      <w:pPr>
        <w:tabs>
          <w:tab w:val="left" w:pos="8760"/>
        </w:tabs>
        <w:spacing w:after="0" w:line="240" w:lineRule="auto"/>
        <w:rPr>
          <w:rFonts w:ascii="Times New Roman" w:eastAsia="Times New Roman" w:hAnsi="Times New Roman" w:cs="Times New Roman"/>
          <w:sz w:val="24"/>
          <w:szCs w:val="24"/>
          <w:lang w:eastAsia="ru-RU"/>
        </w:rPr>
      </w:pPr>
    </w:p>
    <w:p w:rsidR="004C6041" w:rsidRPr="004C6041" w:rsidRDefault="004C6041" w:rsidP="004C6041">
      <w:pPr>
        <w:tabs>
          <w:tab w:val="left" w:pos="8760"/>
        </w:tabs>
        <w:spacing w:after="0" w:line="240" w:lineRule="auto"/>
        <w:rPr>
          <w:rFonts w:ascii="Times New Roman" w:eastAsia="Times New Roman" w:hAnsi="Times New Roman" w:cs="Times New Roman"/>
          <w:sz w:val="24"/>
          <w:szCs w:val="24"/>
          <w:lang w:eastAsia="ru-RU"/>
        </w:rPr>
      </w:pPr>
    </w:p>
    <w:p w:rsidR="004C6041" w:rsidRPr="004C6041" w:rsidRDefault="004C6041" w:rsidP="004C6041">
      <w:pPr>
        <w:tabs>
          <w:tab w:val="left" w:pos="8760"/>
        </w:tabs>
        <w:spacing w:after="0" w:line="240" w:lineRule="auto"/>
        <w:rPr>
          <w:rFonts w:ascii="Times New Roman" w:eastAsia="Times New Roman" w:hAnsi="Times New Roman" w:cs="Times New Roman"/>
          <w:sz w:val="24"/>
          <w:szCs w:val="24"/>
          <w:lang w:eastAsia="ru-RU"/>
        </w:rPr>
      </w:pPr>
    </w:p>
    <w:p w:rsidR="004C6041" w:rsidRPr="004C6041" w:rsidRDefault="004C6041" w:rsidP="004C6041">
      <w:pPr>
        <w:tabs>
          <w:tab w:val="left" w:pos="8760"/>
        </w:tabs>
        <w:spacing w:after="0" w:line="240" w:lineRule="auto"/>
        <w:rPr>
          <w:rFonts w:ascii="Times New Roman" w:eastAsia="Times New Roman" w:hAnsi="Times New Roman" w:cs="Times New Roman"/>
          <w:sz w:val="24"/>
          <w:szCs w:val="24"/>
          <w:lang w:eastAsia="ru-RU"/>
        </w:rPr>
      </w:pPr>
    </w:p>
    <w:p w:rsidR="004C6041" w:rsidRPr="004C6041" w:rsidRDefault="004C6041" w:rsidP="004C6041">
      <w:pPr>
        <w:tabs>
          <w:tab w:val="left" w:pos="8760"/>
        </w:tabs>
        <w:spacing w:after="0" w:line="240" w:lineRule="auto"/>
        <w:rPr>
          <w:rFonts w:ascii="Times New Roman" w:eastAsia="Times New Roman" w:hAnsi="Times New Roman" w:cs="Times New Roman"/>
          <w:sz w:val="24"/>
          <w:szCs w:val="24"/>
          <w:lang w:eastAsia="ru-RU"/>
        </w:rPr>
      </w:pPr>
    </w:p>
    <w:p w:rsidR="004C6041" w:rsidRPr="004C6041" w:rsidRDefault="004C6041" w:rsidP="004C6041">
      <w:pPr>
        <w:tabs>
          <w:tab w:val="left" w:pos="8760"/>
        </w:tabs>
        <w:spacing w:after="0" w:line="240" w:lineRule="auto"/>
        <w:jc w:val="both"/>
        <w:rPr>
          <w:rFonts w:ascii="Times New Roman" w:eastAsia="Times New Roman" w:hAnsi="Times New Roman" w:cs="Times New Roman"/>
          <w:sz w:val="24"/>
          <w:szCs w:val="24"/>
          <w:lang w:eastAsia="ru-RU"/>
        </w:rPr>
      </w:pPr>
    </w:p>
    <w:p w:rsidR="004C6041" w:rsidRPr="004C6041" w:rsidRDefault="004C6041" w:rsidP="004C6041">
      <w:pPr>
        <w:tabs>
          <w:tab w:val="left" w:pos="6660"/>
          <w:tab w:val="left" w:pos="7020"/>
        </w:tabs>
        <w:spacing w:after="0" w:line="240" w:lineRule="auto"/>
        <w:jc w:val="center"/>
        <w:rPr>
          <w:rFonts w:ascii="Times New Roman" w:eastAsia="Times New Roman" w:hAnsi="Times New Roman" w:cs="Times New Roman"/>
          <w:b/>
          <w:sz w:val="28"/>
          <w:szCs w:val="20"/>
          <w:lang w:eastAsia="ru-RU"/>
        </w:rPr>
      </w:pPr>
    </w:p>
    <w:p w:rsidR="004C6041" w:rsidRPr="004C6041" w:rsidRDefault="004C6041" w:rsidP="004C6041">
      <w:pPr>
        <w:tabs>
          <w:tab w:val="left" w:pos="6660"/>
          <w:tab w:val="left" w:pos="7020"/>
        </w:tabs>
        <w:spacing w:after="0" w:line="240" w:lineRule="auto"/>
        <w:jc w:val="center"/>
        <w:rPr>
          <w:rFonts w:ascii="Times New Roman" w:eastAsia="Times New Roman" w:hAnsi="Times New Roman" w:cs="Times New Roman"/>
          <w:b/>
          <w:sz w:val="28"/>
          <w:szCs w:val="20"/>
          <w:lang w:eastAsia="ru-RU"/>
        </w:rPr>
      </w:pPr>
    </w:p>
    <w:p w:rsidR="004C6041" w:rsidRPr="004C6041" w:rsidRDefault="004C6041" w:rsidP="004C6041">
      <w:pPr>
        <w:tabs>
          <w:tab w:val="left" w:pos="6660"/>
          <w:tab w:val="left" w:pos="7020"/>
        </w:tabs>
        <w:spacing w:after="0" w:line="240" w:lineRule="auto"/>
        <w:jc w:val="center"/>
        <w:rPr>
          <w:rFonts w:ascii="Times New Roman" w:eastAsia="Times New Roman" w:hAnsi="Times New Roman" w:cs="Times New Roman"/>
          <w:b/>
          <w:sz w:val="28"/>
          <w:szCs w:val="20"/>
          <w:lang w:eastAsia="ru-RU"/>
        </w:rPr>
      </w:pPr>
    </w:p>
    <w:p w:rsidR="004C6041" w:rsidRPr="004C6041" w:rsidRDefault="004C6041" w:rsidP="004C6041">
      <w:pPr>
        <w:tabs>
          <w:tab w:val="left" w:pos="6660"/>
          <w:tab w:val="left" w:pos="7020"/>
        </w:tabs>
        <w:spacing w:after="0" w:line="240" w:lineRule="auto"/>
        <w:jc w:val="center"/>
        <w:rPr>
          <w:rFonts w:ascii="Times New Roman" w:eastAsia="Times New Roman" w:hAnsi="Times New Roman" w:cs="Times New Roman"/>
          <w:b/>
          <w:sz w:val="28"/>
          <w:szCs w:val="20"/>
          <w:lang w:eastAsia="ru-RU"/>
        </w:rPr>
      </w:pPr>
    </w:p>
    <w:p w:rsidR="004C6041" w:rsidRPr="004C6041" w:rsidRDefault="004C6041" w:rsidP="004C6041">
      <w:pPr>
        <w:tabs>
          <w:tab w:val="left" w:pos="6660"/>
          <w:tab w:val="left" w:pos="7020"/>
        </w:tabs>
        <w:spacing w:after="0" w:line="240" w:lineRule="auto"/>
        <w:jc w:val="center"/>
        <w:rPr>
          <w:rFonts w:ascii="Times New Roman" w:eastAsia="Times New Roman" w:hAnsi="Times New Roman" w:cs="Times New Roman"/>
          <w:b/>
          <w:sz w:val="28"/>
          <w:szCs w:val="20"/>
          <w:lang w:eastAsia="ru-RU"/>
        </w:rPr>
      </w:pPr>
    </w:p>
    <w:p w:rsidR="004C6041" w:rsidRPr="004C6041" w:rsidRDefault="004C6041" w:rsidP="004C6041">
      <w:pPr>
        <w:tabs>
          <w:tab w:val="left" w:pos="6660"/>
          <w:tab w:val="left" w:pos="7020"/>
        </w:tabs>
        <w:spacing w:after="0" w:line="240" w:lineRule="auto"/>
        <w:jc w:val="center"/>
        <w:rPr>
          <w:rFonts w:ascii="Times New Roman" w:eastAsia="Times New Roman" w:hAnsi="Times New Roman" w:cs="Times New Roman"/>
          <w:b/>
          <w:sz w:val="28"/>
          <w:szCs w:val="20"/>
          <w:lang w:eastAsia="ru-RU"/>
        </w:rPr>
      </w:pPr>
    </w:p>
    <w:p w:rsidR="004C6041" w:rsidRPr="004C6041" w:rsidRDefault="004C6041" w:rsidP="004C6041">
      <w:pPr>
        <w:tabs>
          <w:tab w:val="left" w:pos="6660"/>
          <w:tab w:val="left" w:pos="7020"/>
        </w:tabs>
        <w:spacing w:after="0" w:line="240" w:lineRule="auto"/>
        <w:jc w:val="center"/>
        <w:rPr>
          <w:rFonts w:ascii="Times New Roman" w:eastAsia="Times New Roman" w:hAnsi="Times New Roman" w:cs="Times New Roman"/>
          <w:b/>
          <w:sz w:val="28"/>
          <w:szCs w:val="20"/>
          <w:lang w:eastAsia="ru-RU"/>
        </w:rPr>
      </w:pPr>
    </w:p>
    <w:p w:rsidR="004C6041" w:rsidRPr="004C6041" w:rsidRDefault="004C6041" w:rsidP="004C6041">
      <w:pPr>
        <w:tabs>
          <w:tab w:val="left" w:pos="6660"/>
          <w:tab w:val="left" w:pos="7020"/>
        </w:tabs>
        <w:spacing w:after="0" w:line="240" w:lineRule="auto"/>
        <w:jc w:val="center"/>
        <w:rPr>
          <w:rFonts w:ascii="Times New Roman" w:eastAsia="Times New Roman" w:hAnsi="Times New Roman" w:cs="Times New Roman"/>
          <w:b/>
          <w:sz w:val="28"/>
          <w:szCs w:val="20"/>
          <w:lang w:eastAsia="ru-RU"/>
        </w:rPr>
      </w:pPr>
    </w:p>
    <w:p w:rsidR="004C6041" w:rsidRPr="004C6041" w:rsidRDefault="004C6041" w:rsidP="004C6041">
      <w:pPr>
        <w:tabs>
          <w:tab w:val="left" w:pos="6660"/>
          <w:tab w:val="left" w:pos="7020"/>
        </w:tabs>
        <w:spacing w:after="0" w:line="240" w:lineRule="auto"/>
        <w:jc w:val="center"/>
        <w:rPr>
          <w:rFonts w:ascii="Times New Roman" w:eastAsia="Times New Roman" w:hAnsi="Times New Roman" w:cs="Times New Roman"/>
          <w:b/>
          <w:sz w:val="28"/>
          <w:szCs w:val="20"/>
          <w:lang w:eastAsia="ru-RU"/>
        </w:rPr>
      </w:pPr>
    </w:p>
    <w:p w:rsidR="004C6041" w:rsidRPr="004C6041" w:rsidRDefault="004C6041" w:rsidP="004C6041">
      <w:pPr>
        <w:tabs>
          <w:tab w:val="left" w:pos="6660"/>
          <w:tab w:val="left" w:pos="7020"/>
        </w:tabs>
        <w:spacing w:after="0" w:line="240" w:lineRule="auto"/>
        <w:jc w:val="center"/>
        <w:rPr>
          <w:rFonts w:ascii="Times New Roman" w:eastAsia="Times New Roman" w:hAnsi="Times New Roman" w:cs="Times New Roman"/>
          <w:b/>
          <w:sz w:val="28"/>
          <w:szCs w:val="20"/>
          <w:lang w:eastAsia="ru-RU"/>
        </w:rPr>
      </w:pPr>
    </w:p>
    <w:p w:rsidR="004C6041" w:rsidRPr="004C6041" w:rsidRDefault="004C6041" w:rsidP="004C6041">
      <w:pPr>
        <w:tabs>
          <w:tab w:val="left" w:pos="6660"/>
          <w:tab w:val="left" w:pos="7020"/>
        </w:tabs>
        <w:spacing w:after="0" w:line="240" w:lineRule="auto"/>
        <w:jc w:val="center"/>
        <w:rPr>
          <w:rFonts w:ascii="Times New Roman" w:eastAsia="Times New Roman" w:hAnsi="Times New Roman" w:cs="Times New Roman"/>
          <w:b/>
          <w:sz w:val="28"/>
          <w:szCs w:val="20"/>
          <w:lang w:eastAsia="ru-RU"/>
        </w:rPr>
      </w:pPr>
    </w:p>
    <w:p w:rsidR="004C6041" w:rsidRPr="004C6041" w:rsidRDefault="004C6041" w:rsidP="004C6041">
      <w:pPr>
        <w:tabs>
          <w:tab w:val="left" w:pos="6660"/>
          <w:tab w:val="left" w:pos="7020"/>
        </w:tabs>
        <w:spacing w:after="0" w:line="240" w:lineRule="auto"/>
        <w:jc w:val="center"/>
        <w:rPr>
          <w:rFonts w:ascii="Times New Roman" w:eastAsia="Times New Roman" w:hAnsi="Times New Roman" w:cs="Times New Roman"/>
          <w:b/>
          <w:sz w:val="28"/>
          <w:szCs w:val="20"/>
          <w:lang w:eastAsia="ru-RU"/>
        </w:rPr>
      </w:pPr>
    </w:p>
    <w:p w:rsidR="004C6041" w:rsidRPr="004C6041" w:rsidRDefault="004C6041" w:rsidP="004C6041">
      <w:pPr>
        <w:tabs>
          <w:tab w:val="left" w:pos="6660"/>
          <w:tab w:val="left" w:pos="7020"/>
        </w:tabs>
        <w:spacing w:after="0" w:line="240" w:lineRule="auto"/>
        <w:jc w:val="center"/>
        <w:rPr>
          <w:rFonts w:ascii="Times New Roman" w:eastAsia="Times New Roman" w:hAnsi="Times New Roman" w:cs="Times New Roman"/>
          <w:b/>
          <w:sz w:val="28"/>
          <w:szCs w:val="20"/>
          <w:lang w:eastAsia="ru-RU"/>
        </w:rPr>
      </w:pPr>
    </w:p>
    <w:p w:rsidR="004C6041" w:rsidRPr="004C6041" w:rsidRDefault="004C6041" w:rsidP="004C6041">
      <w:pPr>
        <w:tabs>
          <w:tab w:val="left" w:pos="6660"/>
          <w:tab w:val="left" w:pos="7020"/>
        </w:tabs>
        <w:spacing w:after="0" w:line="240" w:lineRule="auto"/>
        <w:jc w:val="center"/>
        <w:rPr>
          <w:rFonts w:ascii="Times New Roman" w:eastAsia="Times New Roman" w:hAnsi="Times New Roman" w:cs="Times New Roman"/>
          <w:b/>
          <w:sz w:val="28"/>
          <w:szCs w:val="20"/>
          <w:lang w:eastAsia="ru-RU"/>
        </w:rPr>
      </w:pPr>
    </w:p>
    <w:p w:rsidR="004C6041" w:rsidRPr="004C6041" w:rsidRDefault="004C6041" w:rsidP="004C6041">
      <w:pPr>
        <w:tabs>
          <w:tab w:val="left" w:pos="6660"/>
          <w:tab w:val="left" w:pos="7020"/>
        </w:tabs>
        <w:spacing w:after="0" w:line="240" w:lineRule="auto"/>
        <w:jc w:val="center"/>
        <w:rPr>
          <w:rFonts w:ascii="Times New Roman" w:eastAsia="Times New Roman" w:hAnsi="Times New Roman" w:cs="Times New Roman"/>
          <w:b/>
          <w:sz w:val="28"/>
          <w:szCs w:val="20"/>
          <w:lang w:eastAsia="ru-RU"/>
        </w:rPr>
      </w:pPr>
    </w:p>
    <w:p w:rsidR="004C6041" w:rsidRPr="004C6041" w:rsidRDefault="004C6041" w:rsidP="004C6041">
      <w:pPr>
        <w:tabs>
          <w:tab w:val="left" w:pos="6660"/>
          <w:tab w:val="left" w:pos="7020"/>
        </w:tabs>
        <w:spacing w:after="0" w:line="240" w:lineRule="auto"/>
        <w:jc w:val="center"/>
        <w:rPr>
          <w:rFonts w:ascii="Times New Roman" w:eastAsia="Times New Roman" w:hAnsi="Times New Roman" w:cs="Times New Roman"/>
          <w:b/>
          <w:sz w:val="28"/>
          <w:szCs w:val="20"/>
          <w:lang w:eastAsia="ru-RU"/>
        </w:rPr>
      </w:pPr>
    </w:p>
    <w:p w:rsidR="004C6041" w:rsidRPr="004C6041" w:rsidRDefault="004C6041" w:rsidP="004C6041">
      <w:pPr>
        <w:tabs>
          <w:tab w:val="left" w:pos="6660"/>
          <w:tab w:val="left" w:pos="7020"/>
        </w:tabs>
        <w:spacing w:after="0" w:line="240" w:lineRule="auto"/>
        <w:jc w:val="center"/>
        <w:rPr>
          <w:rFonts w:ascii="Times New Roman" w:eastAsia="Times New Roman" w:hAnsi="Times New Roman" w:cs="Times New Roman"/>
          <w:b/>
          <w:sz w:val="28"/>
          <w:szCs w:val="20"/>
          <w:lang w:eastAsia="ru-RU"/>
        </w:rPr>
      </w:pPr>
    </w:p>
    <w:p w:rsidR="004C6041" w:rsidRPr="004C6041" w:rsidRDefault="004C6041" w:rsidP="004C6041">
      <w:pPr>
        <w:tabs>
          <w:tab w:val="left" w:pos="6660"/>
          <w:tab w:val="left" w:pos="7020"/>
        </w:tabs>
        <w:spacing w:after="0" w:line="240" w:lineRule="auto"/>
        <w:jc w:val="center"/>
        <w:rPr>
          <w:rFonts w:ascii="Times New Roman" w:eastAsia="Times New Roman" w:hAnsi="Times New Roman" w:cs="Times New Roman"/>
          <w:b/>
          <w:sz w:val="28"/>
          <w:szCs w:val="20"/>
          <w:lang w:eastAsia="ru-RU"/>
        </w:rPr>
      </w:pPr>
    </w:p>
    <w:p w:rsidR="004C6041" w:rsidRPr="004C6041" w:rsidRDefault="004C6041" w:rsidP="004C6041">
      <w:pPr>
        <w:tabs>
          <w:tab w:val="left" w:pos="6660"/>
          <w:tab w:val="left" w:pos="7020"/>
        </w:tabs>
        <w:spacing w:after="0" w:line="240" w:lineRule="auto"/>
        <w:jc w:val="center"/>
        <w:rPr>
          <w:rFonts w:ascii="Times New Roman" w:eastAsia="Times New Roman" w:hAnsi="Times New Roman" w:cs="Times New Roman"/>
          <w:b/>
          <w:sz w:val="28"/>
          <w:szCs w:val="20"/>
          <w:lang w:eastAsia="ru-RU"/>
        </w:rPr>
      </w:pPr>
    </w:p>
    <w:p w:rsidR="004C6041" w:rsidRPr="004C6041" w:rsidRDefault="004C6041" w:rsidP="004C6041">
      <w:pPr>
        <w:tabs>
          <w:tab w:val="left" w:pos="6660"/>
          <w:tab w:val="left" w:pos="7020"/>
        </w:tabs>
        <w:spacing w:after="0" w:line="240" w:lineRule="auto"/>
        <w:jc w:val="center"/>
        <w:rPr>
          <w:rFonts w:ascii="Times New Roman" w:eastAsia="Times New Roman" w:hAnsi="Times New Roman" w:cs="Times New Roman"/>
          <w:b/>
          <w:sz w:val="28"/>
          <w:szCs w:val="20"/>
          <w:lang w:eastAsia="ru-RU"/>
        </w:rPr>
      </w:pPr>
    </w:p>
    <w:p w:rsidR="004C6041" w:rsidRPr="004C6041" w:rsidRDefault="004C6041" w:rsidP="004C6041">
      <w:pPr>
        <w:tabs>
          <w:tab w:val="left" w:pos="6660"/>
          <w:tab w:val="left" w:pos="7020"/>
        </w:tabs>
        <w:spacing w:after="0" w:line="240" w:lineRule="auto"/>
        <w:jc w:val="center"/>
        <w:rPr>
          <w:rFonts w:ascii="Times New Roman" w:eastAsia="Times New Roman" w:hAnsi="Times New Roman" w:cs="Times New Roman"/>
          <w:b/>
          <w:sz w:val="28"/>
          <w:szCs w:val="20"/>
          <w:lang w:eastAsia="ru-RU"/>
        </w:rPr>
      </w:pPr>
    </w:p>
    <w:p w:rsidR="004C6041" w:rsidRPr="004C6041" w:rsidRDefault="004C6041" w:rsidP="004C6041">
      <w:pPr>
        <w:tabs>
          <w:tab w:val="left" w:pos="6660"/>
          <w:tab w:val="left" w:pos="7020"/>
        </w:tabs>
        <w:spacing w:after="0" w:line="240" w:lineRule="auto"/>
        <w:jc w:val="center"/>
        <w:rPr>
          <w:rFonts w:ascii="Times New Roman" w:eastAsia="Times New Roman" w:hAnsi="Times New Roman" w:cs="Times New Roman"/>
          <w:b/>
          <w:sz w:val="28"/>
          <w:szCs w:val="20"/>
          <w:lang w:eastAsia="ru-RU"/>
        </w:rPr>
      </w:pPr>
    </w:p>
    <w:p w:rsidR="004C6041" w:rsidRPr="004C6041" w:rsidRDefault="004C6041" w:rsidP="004C6041">
      <w:pPr>
        <w:tabs>
          <w:tab w:val="left" w:pos="6660"/>
          <w:tab w:val="left" w:pos="7020"/>
        </w:tabs>
        <w:spacing w:after="0" w:line="240" w:lineRule="auto"/>
        <w:jc w:val="center"/>
        <w:rPr>
          <w:rFonts w:ascii="Times New Roman" w:eastAsia="Times New Roman" w:hAnsi="Times New Roman" w:cs="Times New Roman"/>
          <w:b/>
          <w:sz w:val="28"/>
          <w:szCs w:val="20"/>
          <w:lang w:eastAsia="ru-RU"/>
        </w:rPr>
      </w:pPr>
    </w:p>
    <w:p w:rsidR="004C6041" w:rsidRPr="004C6041" w:rsidRDefault="004C6041" w:rsidP="004C6041">
      <w:pPr>
        <w:tabs>
          <w:tab w:val="left" w:pos="6660"/>
          <w:tab w:val="left" w:pos="7020"/>
        </w:tabs>
        <w:spacing w:after="0" w:line="240" w:lineRule="auto"/>
        <w:jc w:val="center"/>
        <w:rPr>
          <w:rFonts w:ascii="Times New Roman" w:eastAsia="Times New Roman" w:hAnsi="Times New Roman" w:cs="Times New Roman"/>
          <w:b/>
          <w:sz w:val="28"/>
          <w:szCs w:val="20"/>
          <w:lang w:eastAsia="ru-RU"/>
        </w:rPr>
      </w:pPr>
    </w:p>
    <w:p w:rsidR="004C6041" w:rsidRPr="004C6041" w:rsidRDefault="004C6041" w:rsidP="004C6041">
      <w:pPr>
        <w:spacing w:after="0" w:line="240" w:lineRule="auto"/>
        <w:jc w:val="right"/>
        <w:rPr>
          <w:rFonts w:ascii="Times New Roman" w:eastAsia="Calibri" w:hAnsi="Times New Roman" w:cs="Times New Roman"/>
          <w:i/>
          <w:sz w:val="24"/>
          <w:szCs w:val="24"/>
          <w:lang w:eastAsia="ru-RU"/>
        </w:rPr>
      </w:pPr>
      <w:r w:rsidRPr="004C6041">
        <w:rPr>
          <w:rFonts w:ascii="Times New Roman" w:eastAsia="Calibri" w:hAnsi="Times New Roman" w:cs="Times New Roman"/>
          <w:i/>
          <w:sz w:val="24"/>
          <w:szCs w:val="24"/>
          <w:lang w:eastAsia="ru-RU"/>
        </w:rPr>
        <w:t>приложение к Порядку</w:t>
      </w:r>
    </w:p>
    <w:p w:rsidR="004C6041" w:rsidRPr="004C6041" w:rsidRDefault="004C6041" w:rsidP="004C6041">
      <w:pPr>
        <w:spacing w:after="0" w:line="240" w:lineRule="auto"/>
        <w:jc w:val="both"/>
        <w:rPr>
          <w:rFonts w:ascii="Times New Roman" w:eastAsia="Calibri" w:hAnsi="Times New Roman" w:cs="Times New Roman"/>
          <w:sz w:val="28"/>
          <w:szCs w:val="28"/>
          <w:lang w:eastAsia="ru-RU"/>
        </w:rPr>
      </w:pPr>
    </w:p>
    <w:p w:rsidR="004C6041" w:rsidRPr="004C6041" w:rsidRDefault="004C6041" w:rsidP="004C6041">
      <w:pPr>
        <w:spacing w:after="0" w:line="240" w:lineRule="auto"/>
        <w:jc w:val="center"/>
        <w:rPr>
          <w:rFonts w:ascii="Times New Roman" w:eastAsia="Calibri" w:hAnsi="Times New Roman" w:cs="Times New Roman"/>
          <w:b/>
          <w:sz w:val="28"/>
          <w:szCs w:val="28"/>
          <w:lang w:eastAsia="ru-RU"/>
        </w:rPr>
      </w:pPr>
      <w:r w:rsidRPr="004C6041">
        <w:rPr>
          <w:rFonts w:ascii="Times New Roman" w:eastAsia="Calibri" w:hAnsi="Times New Roman" w:cs="Times New Roman"/>
          <w:b/>
          <w:sz w:val="28"/>
          <w:szCs w:val="28"/>
          <w:lang w:eastAsia="ru-RU"/>
        </w:rPr>
        <w:t xml:space="preserve">Личный состав </w:t>
      </w:r>
    </w:p>
    <w:p w:rsidR="004C6041" w:rsidRPr="004C6041" w:rsidRDefault="004C6041" w:rsidP="004C6041">
      <w:pPr>
        <w:spacing w:after="0" w:line="240" w:lineRule="auto"/>
        <w:jc w:val="center"/>
        <w:rPr>
          <w:rFonts w:ascii="Times New Roman" w:eastAsia="Calibri" w:hAnsi="Times New Roman" w:cs="Times New Roman"/>
          <w:b/>
          <w:sz w:val="28"/>
          <w:szCs w:val="28"/>
          <w:lang w:eastAsia="ru-RU"/>
        </w:rPr>
      </w:pPr>
      <w:r w:rsidRPr="004C6041">
        <w:rPr>
          <w:rFonts w:ascii="Times New Roman" w:eastAsia="Times New Roman" w:hAnsi="Times New Roman" w:cs="Times New Roman"/>
          <w:b/>
          <w:sz w:val="28"/>
          <w:szCs w:val="28"/>
          <w:lang w:eastAsia="ru-RU"/>
        </w:rPr>
        <w:t>патрульно-маневренной</w:t>
      </w:r>
      <w:r w:rsidRPr="004C6041">
        <w:rPr>
          <w:rFonts w:ascii="Times New Roman" w:eastAsia="Calibri" w:hAnsi="Times New Roman" w:cs="Times New Roman"/>
          <w:b/>
          <w:sz w:val="28"/>
          <w:szCs w:val="28"/>
          <w:lang w:eastAsia="ru-RU"/>
        </w:rPr>
        <w:t xml:space="preserve"> группы </w:t>
      </w:r>
    </w:p>
    <w:p w:rsidR="004C6041" w:rsidRPr="004C6041" w:rsidRDefault="004C6041" w:rsidP="004C6041">
      <w:pPr>
        <w:spacing w:after="0" w:line="240" w:lineRule="auto"/>
        <w:jc w:val="center"/>
        <w:rPr>
          <w:rFonts w:ascii="Times New Roman" w:eastAsia="Calibri" w:hAnsi="Times New Roman" w:cs="Times New Roman"/>
          <w:b/>
          <w:sz w:val="28"/>
          <w:szCs w:val="28"/>
          <w:lang w:eastAsia="ru-RU"/>
        </w:rPr>
      </w:pPr>
      <w:r w:rsidRPr="004C6041">
        <w:rPr>
          <w:rFonts w:ascii="Times New Roman" w:eastAsia="Calibri" w:hAnsi="Times New Roman" w:cs="Times New Roman"/>
          <w:b/>
          <w:sz w:val="28"/>
          <w:szCs w:val="28"/>
          <w:lang w:eastAsia="ru-RU"/>
        </w:rPr>
        <w:t>сельского поселения Саранпауль</w:t>
      </w:r>
    </w:p>
    <w:p w:rsidR="004C6041" w:rsidRPr="004C6041" w:rsidRDefault="004C6041" w:rsidP="004C6041">
      <w:pPr>
        <w:jc w:val="both"/>
        <w:rPr>
          <w:rFonts w:ascii="Times New Roman" w:eastAsia="Calibri" w:hAnsi="Times New Roman" w:cs="Times New Roman"/>
          <w:sz w:val="28"/>
          <w:szCs w:val="28"/>
          <w:lang w:eastAsia="ru-RU"/>
        </w:rPr>
      </w:pPr>
    </w:p>
    <w:p w:rsidR="004C6041" w:rsidRPr="004C6041" w:rsidRDefault="004C6041" w:rsidP="004C6041">
      <w:pPr>
        <w:spacing w:after="0" w:line="240" w:lineRule="auto"/>
        <w:jc w:val="center"/>
        <w:rPr>
          <w:rFonts w:ascii="Times New Roman" w:eastAsia="Calibri" w:hAnsi="Times New Roman" w:cs="Times New Roman"/>
          <w:sz w:val="28"/>
          <w:szCs w:val="28"/>
          <w:u w:val="single"/>
          <w:lang w:eastAsia="ru-RU"/>
        </w:rPr>
      </w:pPr>
      <w:r w:rsidRPr="004C6041">
        <w:rPr>
          <w:rFonts w:ascii="Times New Roman" w:eastAsia="Calibri" w:hAnsi="Times New Roman" w:cs="Times New Roman"/>
          <w:sz w:val="28"/>
          <w:szCs w:val="28"/>
          <w:u w:val="single"/>
          <w:lang w:eastAsia="ru-RU"/>
        </w:rPr>
        <w:t>с. Саранпауль</w:t>
      </w:r>
    </w:p>
    <w:p w:rsidR="004C6041" w:rsidRPr="004C6041" w:rsidRDefault="004C6041" w:rsidP="004C6041">
      <w:pPr>
        <w:spacing w:after="0" w:line="240" w:lineRule="auto"/>
        <w:jc w:val="center"/>
        <w:rPr>
          <w:rFonts w:ascii="Times New Roman" w:eastAsia="Calibri" w:hAnsi="Times New Roman" w:cs="Times New Roman"/>
          <w:sz w:val="28"/>
          <w:szCs w:val="28"/>
          <w:lang w:eastAsia="ru-RU"/>
        </w:rPr>
      </w:pPr>
    </w:p>
    <w:p w:rsidR="004C6041" w:rsidRPr="004C6041" w:rsidRDefault="004C6041" w:rsidP="004C6041">
      <w:pPr>
        <w:numPr>
          <w:ilvl w:val="0"/>
          <w:numId w:val="25"/>
        </w:numPr>
        <w:tabs>
          <w:tab w:val="left" w:pos="851"/>
        </w:tabs>
        <w:spacing w:after="0" w:line="240" w:lineRule="auto"/>
        <w:contextualSpacing/>
        <w:jc w:val="both"/>
        <w:rPr>
          <w:rFonts w:ascii="Times New Roman" w:eastAsia="Calibri" w:hAnsi="Times New Roman" w:cs="Times New Roman"/>
          <w:sz w:val="28"/>
          <w:szCs w:val="28"/>
          <w:lang w:eastAsia="ru-RU"/>
        </w:rPr>
      </w:pPr>
      <w:r w:rsidRPr="004C6041">
        <w:rPr>
          <w:rFonts w:ascii="Times New Roman" w:eastAsia="Calibri" w:hAnsi="Times New Roman" w:cs="Times New Roman"/>
          <w:sz w:val="28"/>
          <w:szCs w:val="28"/>
          <w:lang w:eastAsia="ru-RU"/>
        </w:rPr>
        <w:t>Артеев Павел Владимирович – глава сельского поселения Саранпауль;</w:t>
      </w:r>
    </w:p>
    <w:p w:rsidR="004C6041" w:rsidRPr="004C6041" w:rsidRDefault="004C6041" w:rsidP="004C6041">
      <w:pPr>
        <w:numPr>
          <w:ilvl w:val="0"/>
          <w:numId w:val="25"/>
        </w:numPr>
        <w:tabs>
          <w:tab w:val="left" w:pos="851"/>
        </w:tabs>
        <w:spacing w:after="0" w:line="240" w:lineRule="auto"/>
        <w:contextualSpacing/>
        <w:jc w:val="both"/>
        <w:rPr>
          <w:rFonts w:ascii="Times New Roman" w:eastAsia="Calibri" w:hAnsi="Times New Roman" w:cs="Times New Roman"/>
          <w:sz w:val="28"/>
          <w:szCs w:val="28"/>
          <w:lang w:eastAsia="ru-RU"/>
        </w:rPr>
      </w:pPr>
      <w:r w:rsidRPr="004C6041">
        <w:rPr>
          <w:rFonts w:ascii="Times New Roman" w:eastAsia="Calibri" w:hAnsi="Times New Roman" w:cs="Times New Roman"/>
          <w:sz w:val="28"/>
          <w:szCs w:val="28"/>
          <w:lang w:eastAsia="ru-RU"/>
        </w:rPr>
        <w:t xml:space="preserve">Квашнин Владимир Александрович – Член ДНД </w:t>
      </w:r>
      <w:proofErr w:type="spellStart"/>
      <w:r w:rsidRPr="004C6041">
        <w:rPr>
          <w:rFonts w:ascii="Times New Roman" w:eastAsia="Calibri" w:hAnsi="Times New Roman" w:cs="Times New Roman"/>
          <w:sz w:val="28"/>
          <w:szCs w:val="28"/>
          <w:lang w:eastAsia="ru-RU"/>
        </w:rPr>
        <w:t>с.п</w:t>
      </w:r>
      <w:proofErr w:type="spellEnd"/>
      <w:r w:rsidRPr="004C6041">
        <w:rPr>
          <w:rFonts w:ascii="Times New Roman" w:eastAsia="Calibri" w:hAnsi="Times New Roman" w:cs="Times New Roman"/>
          <w:sz w:val="28"/>
          <w:szCs w:val="28"/>
          <w:lang w:eastAsia="ru-RU"/>
        </w:rPr>
        <w:t>. Саранпауль;</w:t>
      </w:r>
    </w:p>
    <w:p w:rsidR="004C6041" w:rsidRPr="004C6041" w:rsidRDefault="004C6041" w:rsidP="004C6041">
      <w:pPr>
        <w:numPr>
          <w:ilvl w:val="0"/>
          <w:numId w:val="25"/>
        </w:numPr>
        <w:tabs>
          <w:tab w:val="left" w:pos="851"/>
        </w:tabs>
        <w:spacing w:after="0" w:line="240" w:lineRule="auto"/>
        <w:contextualSpacing/>
        <w:jc w:val="both"/>
        <w:rPr>
          <w:rFonts w:ascii="Times New Roman" w:eastAsia="Calibri" w:hAnsi="Times New Roman" w:cs="Times New Roman"/>
          <w:sz w:val="28"/>
          <w:szCs w:val="28"/>
          <w:lang w:eastAsia="ru-RU"/>
        </w:rPr>
      </w:pPr>
      <w:r w:rsidRPr="004C6041">
        <w:rPr>
          <w:rFonts w:ascii="Times New Roman" w:eastAsia="Calibri" w:hAnsi="Times New Roman" w:cs="Times New Roman"/>
          <w:sz w:val="28"/>
          <w:szCs w:val="28"/>
          <w:lang w:eastAsia="ru-RU"/>
        </w:rPr>
        <w:t xml:space="preserve">Сорока Дмитрий Генрихович - Член ДНД </w:t>
      </w:r>
      <w:proofErr w:type="spellStart"/>
      <w:r w:rsidRPr="004C6041">
        <w:rPr>
          <w:rFonts w:ascii="Times New Roman" w:eastAsia="Calibri" w:hAnsi="Times New Roman" w:cs="Times New Roman"/>
          <w:sz w:val="28"/>
          <w:szCs w:val="28"/>
          <w:lang w:eastAsia="ru-RU"/>
        </w:rPr>
        <w:t>с.п</w:t>
      </w:r>
      <w:proofErr w:type="spellEnd"/>
      <w:r w:rsidRPr="004C6041">
        <w:rPr>
          <w:rFonts w:ascii="Times New Roman" w:eastAsia="Calibri" w:hAnsi="Times New Roman" w:cs="Times New Roman"/>
          <w:sz w:val="28"/>
          <w:szCs w:val="28"/>
          <w:lang w:eastAsia="ru-RU"/>
        </w:rPr>
        <w:t>. Саранпауль;</w:t>
      </w:r>
    </w:p>
    <w:p w:rsidR="004C6041" w:rsidRPr="004C6041" w:rsidRDefault="004C6041" w:rsidP="004C6041">
      <w:pPr>
        <w:numPr>
          <w:ilvl w:val="0"/>
          <w:numId w:val="25"/>
        </w:numPr>
        <w:tabs>
          <w:tab w:val="left" w:pos="851"/>
        </w:tabs>
        <w:spacing w:after="0" w:line="240" w:lineRule="auto"/>
        <w:contextualSpacing/>
        <w:jc w:val="both"/>
        <w:rPr>
          <w:rFonts w:ascii="Times New Roman" w:eastAsia="Calibri" w:hAnsi="Times New Roman" w:cs="Times New Roman"/>
          <w:sz w:val="28"/>
          <w:szCs w:val="28"/>
          <w:lang w:eastAsia="ru-RU"/>
        </w:rPr>
      </w:pPr>
      <w:r w:rsidRPr="004C6041">
        <w:rPr>
          <w:rFonts w:ascii="Times New Roman" w:eastAsia="Calibri" w:hAnsi="Times New Roman" w:cs="Times New Roman"/>
          <w:sz w:val="28"/>
          <w:szCs w:val="28"/>
          <w:lang w:eastAsia="ru-RU"/>
        </w:rPr>
        <w:t xml:space="preserve">Хозяинов Павел Васильевич - Член ДНД </w:t>
      </w:r>
      <w:proofErr w:type="spellStart"/>
      <w:r w:rsidRPr="004C6041">
        <w:rPr>
          <w:rFonts w:ascii="Times New Roman" w:eastAsia="Calibri" w:hAnsi="Times New Roman" w:cs="Times New Roman"/>
          <w:sz w:val="28"/>
          <w:szCs w:val="28"/>
          <w:lang w:eastAsia="ru-RU"/>
        </w:rPr>
        <w:t>с.п</w:t>
      </w:r>
      <w:proofErr w:type="spellEnd"/>
      <w:r w:rsidRPr="004C6041">
        <w:rPr>
          <w:rFonts w:ascii="Times New Roman" w:eastAsia="Calibri" w:hAnsi="Times New Roman" w:cs="Times New Roman"/>
          <w:sz w:val="28"/>
          <w:szCs w:val="28"/>
          <w:lang w:eastAsia="ru-RU"/>
        </w:rPr>
        <w:t>. Саранпауль;</w:t>
      </w:r>
    </w:p>
    <w:p w:rsidR="004C6041" w:rsidRPr="004C6041" w:rsidRDefault="004C6041" w:rsidP="004C6041">
      <w:pPr>
        <w:numPr>
          <w:ilvl w:val="0"/>
          <w:numId w:val="25"/>
        </w:numPr>
        <w:tabs>
          <w:tab w:val="left" w:pos="851"/>
        </w:tabs>
        <w:spacing w:after="0" w:line="240" w:lineRule="auto"/>
        <w:contextualSpacing/>
        <w:jc w:val="both"/>
        <w:rPr>
          <w:rFonts w:ascii="Times New Roman" w:eastAsia="Calibri" w:hAnsi="Times New Roman" w:cs="Times New Roman"/>
          <w:sz w:val="28"/>
          <w:szCs w:val="28"/>
          <w:lang w:eastAsia="ru-RU"/>
        </w:rPr>
      </w:pPr>
      <w:r w:rsidRPr="004C6041">
        <w:rPr>
          <w:rFonts w:ascii="Times New Roman" w:eastAsia="Calibri" w:hAnsi="Times New Roman" w:cs="Times New Roman"/>
          <w:sz w:val="28"/>
          <w:szCs w:val="28"/>
          <w:lang w:eastAsia="ru-RU"/>
        </w:rPr>
        <w:t xml:space="preserve">Рокин Василий Павлович - Член ДНД </w:t>
      </w:r>
      <w:proofErr w:type="spellStart"/>
      <w:r w:rsidRPr="004C6041">
        <w:rPr>
          <w:rFonts w:ascii="Times New Roman" w:eastAsia="Calibri" w:hAnsi="Times New Roman" w:cs="Times New Roman"/>
          <w:sz w:val="28"/>
          <w:szCs w:val="28"/>
          <w:lang w:eastAsia="ru-RU"/>
        </w:rPr>
        <w:t>с.п</w:t>
      </w:r>
      <w:proofErr w:type="spellEnd"/>
      <w:r w:rsidRPr="004C6041">
        <w:rPr>
          <w:rFonts w:ascii="Times New Roman" w:eastAsia="Calibri" w:hAnsi="Times New Roman" w:cs="Times New Roman"/>
          <w:sz w:val="28"/>
          <w:szCs w:val="28"/>
          <w:lang w:eastAsia="ru-RU"/>
        </w:rPr>
        <w:t>. Саранпауль;</w:t>
      </w:r>
    </w:p>
    <w:p w:rsidR="004C6041" w:rsidRPr="004C6041" w:rsidRDefault="004C6041" w:rsidP="004C6041">
      <w:pPr>
        <w:numPr>
          <w:ilvl w:val="0"/>
          <w:numId w:val="25"/>
        </w:numPr>
        <w:tabs>
          <w:tab w:val="left" w:pos="851"/>
        </w:tabs>
        <w:spacing w:after="0" w:line="240" w:lineRule="auto"/>
        <w:contextualSpacing/>
        <w:jc w:val="both"/>
        <w:rPr>
          <w:rFonts w:ascii="Times New Roman" w:eastAsia="Calibri" w:hAnsi="Times New Roman" w:cs="Times New Roman"/>
          <w:sz w:val="28"/>
          <w:szCs w:val="28"/>
          <w:lang w:eastAsia="ru-RU"/>
        </w:rPr>
      </w:pPr>
      <w:r w:rsidRPr="004C6041">
        <w:rPr>
          <w:rFonts w:ascii="Times New Roman" w:eastAsia="Calibri" w:hAnsi="Times New Roman" w:cs="Times New Roman"/>
          <w:sz w:val="28"/>
          <w:szCs w:val="28"/>
          <w:lang w:eastAsia="ru-RU"/>
        </w:rPr>
        <w:t xml:space="preserve">Семяшкин Роман Романович – депутат Совета депутатов </w:t>
      </w:r>
      <w:proofErr w:type="spellStart"/>
      <w:r w:rsidRPr="004C6041">
        <w:rPr>
          <w:rFonts w:ascii="Times New Roman" w:eastAsia="Calibri" w:hAnsi="Times New Roman" w:cs="Times New Roman"/>
          <w:sz w:val="28"/>
          <w:szCs w:val="28"/>
          <w:lang w:eastAsia="ru-RU"/>
        </w:rPr>
        <w:t>с.п</w:t>
      </w:r>
      <w:proofErr w:type="spellEnd"/>
      <w:r w:rsidRPr="004C6041">
        <w:rPr>
          <w:rFonts w:ascii="Times New Roman" w:eastAsia="Calibri" w:hAnsi="Times New Roman" w:cs="Times New Roman"/>
          <w:sz w:val="28"/>
          <w:szCs w:val="28"/>
          <w:lang w:eastAsia="ru-RU"/>
        </w:rPr>
        <w:t>. Саранпауль;</w:t>
      </w:r>
    </w:p>
    <w:p w:rsidR="004C6041" w:rsidRPr="004C6041" w:rsidRDefault="004C6041" w:rsidP="004C6041">
      <w:pPr>
        <w:numPr>
          <w:ilvl w:val="0"/>
          <w:numId w:val="25"/>
        </w:numPr>
        <w:tabs>
          <w:tab w:val="left" w:pos="851"/>
        </w:tabs>
        <w:spacing w:after="0" w:line="240" w:lineRule="auto"/>
        <w:contextualSpacing/>
        <w:jc w:val="both"/>
        <w:rPr>
          <w:rFonts w:ascii="Times New Roman" w:eastAsia="Calibri" w:hAnsi="Times New Roman" w:cs="Times New Roman"/>
          <w:sz w:val="28"/>
          <w:szCs w:val="28"/>
          <w:lang w:eastAsia="ru-RU"/>
        </w:rPr>
      </w:pPr>
      <w:r w:rsidRPr="004C6041">
        <w:rPr>
          <w:rFonts w:ascii="Times New Roman" w:eastAsia="Calibri" w:hAnsi="Times New Roman" w:cs="Times New Roman"/>
          <w:sz w:val="28"/>
          <w:szCs w:val="28"/>
          <w:lang w:eastAsia="ru-RU"/>
        </w:rPr>
        <w:lastRenderedPageBreak/>
        <w:t>Чекмазов Вадим Валерьевич – Председатель Молодежного парламента при Думе Березовского района;</w:t>
      </w:r>
    </w:p>
    <w:p w:rsidR="004C6041" w:rsidRPr="004C6041" w:rsidRDefault="004C6041" w:rsidP="004C6041">
      <w:pPr>
        <w:tabs>
          <w:tab w:val="left" w:pos="851"/>
        </w:tabs>
        <w:spacing w:line="240" w:lineRule="auto"/>
        <w:jc w:val="both"/>
        <w:rPr>
          <w:rFonts w:ascii="Times New Roman" w:eastAsia="Calibri" w:hAnsi="Times New Roman" w:cs="Times New Roman"/>
          <w:sz w:val="28"/>
          <w:szCs w:val="28"/>
          <w:lang w:eastAsia="ru-RU"/>
        </w:rPr>
      </w:pPr>
    </w:p>
    <w:p w:rsidR="004C6041" w:rsidRPr="004C6041" w:rsidRDefault="004C6041" w:rsidP="004C6041">
      <w:pPr>
        <w:spacing w:line="240" w:lineRule="auto"/>
        <w:jc w:val="center"/>
        <w:rPr>
          <w:rFonts w:ascii="Times New Roman" w:eastAsia="Calibri" w:hAnsi="Times New Roman" w:cs="Times New Roman"/>
          <w:sz w:val="28"/>
          <w:szCs w:val="28"/>
          <w:u w:val="single"/>
          <w:lang w:eastAsia="ru-RU"/>
        </w:rPr>
      </w:pPr>
      <w:r w:rsidRPr="004C6041">
        <w:rPr>
          <w:rFonts w:ascii="Times New Roman" w:eastAsia="Calibri" w:hAnsi="Times New Roman" w:cs="Times New Roman"/>
          <w:sz w:val="28"/>
          <w:szCs w:val="28"/>
          <w:u w:val="single"/>
          <w:lang w:eastAsia="ru-RU"/>
        </w:rPr>
        <w:t>Поселок Сосьва</w:t>
      </w:r>
    </w:p>
    <w:p w:rsidR="004C6041" w:rsidRPr="004C6041" w:rsidRDefault="004C6041" w:rsidP="004C6041">
      <w:pPr>
        <w:numPr>
          <w:ilvl w:val="0"/>
          <w:numId w:val="21"/>
        </w:numPr>
        <w:spacing w:line="240" w:lineRule="auto"/>
        <w:contextualSpacing/>
        <w:jc w:val="both"/>
        <w:rPr>
          <w:rFonts w:ascii="Times New Roman" w:eastAsia="Calibri" w:hAnsi="Times New Roman" w:cs="Times New Roman"/>
          <w:sz w:val="28"/>
          <w:szCs w:val="28"/>
          <w:lang w:eastAsia="ru-RU"/>
        </w:rPr>
      </w:pPr>
      <w:proofErr w:type="spellStart"/>
      <w:r w:rsidRPr="004C6041">
        <w:rPr>
          <w:rFonts w:ascii="Times New Roman" w:eastAsia="Calibri" w:hAnsi="Times New Roman" w:cs="Times New Roman"/>
          <w:sz w:val="28"/>
          <w:szCs w:val="28"/>
          <w:lang w:eastAsia="ru-RU"/>
        </w:rPr>
        <w:t>Албина</w:t>
      </w:r>
      <w:proofErr w:type="spellEnd"/>
      <w:r w:rsidRPr="004C6041">
        <w:rPr>
          <w:rFonts w:ascii="Times New Roman" w:eastAsia="Calibri" w:hAnsi="Times New Roman" w:cs="Times New Roman"/>
          <w:sz w:val="28"/>
          <w:szCs w:val="28"/>
          <w:lang w:eastAsia="ru-RU"/>
        </w:rPr>
        <w:t xml:space="preserve"> Людмила Петровна – начальник Сосьвинского территориального отдела;</w:t>
      </w:r>
    </w:p>
    <w:p w:rsidR="004C6041" w:rsidRPr="004C6041" w:rsidRDefault="004C6041" w:rsidP="004C6041">
      <w:pPr>
        <w:numPr>
          <w:ilvl w:val="0"/>
          <w:numId w:val="21"/>
        </w:numPr>
        <w:spacing w:line="240" w:lineRule="auto"/>
        <w:contextualSpacing/>
        <w:jc w:val="both"/>
        <w:rPr>
          <w:rFonts w:ascii="Times New Roman" w:eastAsia="Calibri" w:hAnsi="Times New Roman" w:cs="Times New Roman"/>
          <w:sz w:val="28"/>
          <w:szCs w:val="28"/>
          <w:lang w:eastAsia="ru-RU"/>
        </w:rPr>
      </w:pPr>
      <w:r w:rsidRPr="004C6041">
        <w:rPr>
          <w:rFonts w:ascii="Times New Roman" w:eastAsia="Calibri" w:hAnsi="Times New Roman" w:cs="Times New Roman"/>
          <w:sz w:val="28"/>
          <w:szCs w:val="28"/>
          <w:lang w:eastAsia="ru-RU"/>
        </w:rPr>
        <w:t>Зорин Василий Васильевич – Заведующий хозяйством МКУ «Хозяйственно-эксплуатационная служба сельского поселения Саранпауль»</w:t>
      </w:r>
    </w:p>
    <w:p w:rsidR="004C6041" w:rsidRPr="004C6041" w:rsidRDefault="004C6041" w:rsidP="004C6041">
      <w:pPr>
        <w:numPr>
          <w:ilvl w:val="0"/>
          <w:numId w:val="21"/>
        </w:numPr>
        <w:spacing w:line="240" w:lineRule="auto"/>
        <w:contextualSpacing/>
        <w:jc w:val="both"/>
        <w:rPr>
          <w:rFonts w:ascii="Times New Roman" w:eastAsia="Calibri" w:hAnsi="Times New Roman" w:cs="Times New Roman"/>
          <w:sz w:val="28"/>
          <w:szCs w:val="28"/>
          <w:lang w:eastAsia="ru-RU"/>
        </w:rPr>
      </w:pPr>
      <w:proofErr w:type="spellStart"/>
      <w:r w:rsidRPr="004C6041">
        <w:rPr>
          <w:rFonts w:ascii="Times New Roman" w:eastAsia="Calibri" w:hAnsi="Times New Roman" w:cs="Times New Roman"/>
          <w:sz w:val="28"/>
          <w:szCs w:val="28"/>
          <w:lang w:eastAsia="ru-RU"/>
        </w:rPr>
        <w:t>Ковязин</w:t>
      </w:r>
      <w:proofErr w:type="spellEnd"/>
      <w:r w:rsidRPr="004C6041">
        <w:rPr>
          <w:rFonts w:ascii="Times New Roman" w:eastAsia="Calibri" w:hAnsi="Times New Roman" w:cs="Times New Roman"/>
          <w:sz w:val="28"/>
          <w:szCs w:val="28"/>
          <w:lang w:eastAsia="ru-RU"/>
        </w:rPr>
        <w:t xml:space="preserve"> Алексей Анатольевич - Член ДНД </w:t>
      </w:r>
      <w:proofErr w:type="spellStart"/>
      <w:r w:rsidRPr="004C6041">
        <w:rPr>
          <w:rFonts w:ascii="Times New Roman" w:eastAsia="Calibri" w:hAnsi="Times New Roman" w:cs="Times New Roman"/>
          <w:sz w:val="28"/>
          <w:szCs w:val="28"/>
          <w:lang w:eastAsia="ru-RU"/>
        </w:rPr>
        <w:t>с.п</w:t>
      </w:r>
      <w:proofErr w:type="spellEnd"/>
      <w:r w:rsidRPr="004C6041">
        <w:rPr>
          <w:rFonts w:ascii="Times New Roman" w:eastAsia="Calibri" w:hAnsi="Times New Roman" w:cs="Times New Roman"/>
          <w:sz w:val="28"/>
          <w:szCs w:val="28"/>
          <w:lang w:eastAsia="ru-RU"/>
        </w:rPr>
        <w:t>. Саранпауль;</w:t>
      </w:r>
    </w:p>
    <w:p w:rsidR="004C6041" w:rsidRPr="004C6041" w:rsidRDefault="004C6041" w:rsidP="004C6041">
      <w:pPr>
        <w:numPr>
          <w:ilvl w:val="0"/>
          <w:numId w:val="21"/>
        </w:numPr>
        <w:spacing w:line="240" w:lineRule="auto"/>
        <w:contextualSpacing/>
        <w:jc w:val="both"/>
        <w:rPr>
          <w:rFonts w:ascii="Times New Roman" w:eastAsia="Calibri" w:hAnsi="Times New Roman" w:cs="Times New Roman"/>
          <w:sz w:val="28"/>
          <w:szCs w:val="28"/>
          <w:lang w:eastAsia="ru-RU"/>
        </w:rPr>
      </w:pPr>
      <w:r w:rsidRPr="004C6041">
        <w:rPr>
          <w:rFonts w:ascii="Times New Roman" w:eastAsia="Calibri" w:hAnsi="Times New Roman" w:cs="Times New Roman"/>
          <w:sz w:val="28"/>
          <w:szCs w:val="28"/>
          <w:lang w:eastAsia="ru-RU"/>
        </w:rPr>
        <w:t>Денисов Виталий Александрович – начальник пожарной части п.Сосьва.</w:t>
      </w:r>
    </w:p>
    <w:p w:rsidR="004C6041" w:rsidRPr="004C6041" w:rsidRDefault="004C6041" w:rsidP="004C6041">
      <w:pPr>
        <w:spacing w:line="240" w:lineRule="auto"/>
        <w:jc w:val="center"/>
        <w:rPr>
          <w:rFonts w:ascii="Times New Roman" w:eastAsia="Calibri" w:hAnsi="Times New Roman" w:cs="Times New Roman"/>
          <w:sz w:val="28"/>
          <w:szCs w:val="28"/>
          <w:u w:val="single"/>
          <w:lang w:eastAsia="ru-RU"/>
        </w:rPr>
      </w:pPr>
      <w:r w:rsidRPr="004C6041">
        <w:rPr>
          <w:rFonts w:ascii="Times New Roman" w:eastAsia="Calibri" w:hAnsi="Times New Roman" w:cs="Times New Roman"/>
          <w:sz w:val="28"/>
          <w:szCs w:val="28"/>
          <w:u w:val="single"/>
          <w:lang w:eastAsia="ru-RU"/>
        </w:rPr>
        <w:t>Село Ломбовож</w:t>
      </w:r>
    </w:p>
    <w:p w:rsidR="004C6041" w:rsidRPr="004C6041" w:rsidRDefault="004C6041" w:rsidP="004C6041">
      <w:pPr>
        <w:numPr>
          <w:ilvl w:val="0"/>
          <w:numId w:val="22"/>
        </w:numPr>
        <w:spacing w:line="240" w:lineRule="auto"/>
        <w:contextualSpacing/>
        <w:jc w:val="both"/>
        <w:rPr>
          <w:rFonts w:ascii="Times New Roman" w:eastAsia="Calibri" w:hAnsi="Times New Roman" w:cs="Times New Roman"/>
          <w:sz w:val="28"/>
          <w:szCs w:val="28"/>
          <w:lang w:eastAsia="ru-RU"/>
        </w:rPr>
      </w:pPr>
      <w:proofErr w:type="spellStart"/>
      <w:r w:rsidRPr="004C6041">
        <w:rPr>
          <w:rFonts w:ascii="Times New Roman" w:eastAsia="Calibri" w:hAnsi="Times New Roman" w:cs="Times New Roman"/>
          <w:sz w:val="28"/>
          <w:szCs w:val="28"/>
          <w:lang w:eastAsia="ru-RU"/>
        </w:rPr>
        <w:t>Солянов</w:t>
      </w:r>
      <w:proofErr w:type="spellEnd"/>
      <w:r w:rsidRPr="004C6041">
        <w:rPr>
          <w:rFonts w:ascii="Times New Roman" w:eastAsia="Calibri" w:hAnsi="Times New Roman" w:cs="Times New Roman"/>
          <w:sz w:val="28"/>
          <w:szCs w:val="28"/>
          <w:lang w:eastAsia="ru-RU"/>
        </w:rPr>
        <w:t xml:space="preserve"> Николай Алексеевич;</w:t>
      </w:r>
    </w:p>
    <w:p w:rsidR="004C6041" w:rsidRPr="004C6041" w:rsidRDefault="004C6041" w:rsidP="004C6041">
      <w:pPr>
        <w:numPr>
          <w:ilvl w:val="0"/>
          <w:numId w:val="22"/>
        </w:numPr>
        <w:spacing w:line="240" w:lineRule="auto"/>
        <w:contextualSpacing/>
        <w:jc w:val="both"/>
        <w:rPr>
          <w:rFonts w:ascii="Times New Roman" w:eastAsia="Calibri" w:hAnsi="Times New Roman" w:cs="Times New Roman"/>
          <w:sz w:val="28"/>
          <w:szCs w:val="28"/>
          <w:lang w:eastAsia="ru-RU"/>
        </w:rPr>
      </w:pPr>
      <w:r w:rsidRPr="004C6041">
        <w:rPr>
          <w:rFonts w:ascii="Times New Roman" w:eastAsia="Calibri" w:hAnsi="Times New Roman" w:cs="Times New Roman"/>
          <w:sz w:val="28"/>
          <w:szCs w:val="28"/>
          <w:lang w:eastAsia="ru-RU"/>
        </w:rPr>
        <w:t>Хатанзеев Василий Петрович – начальник пожарной команды с. Ломбовож;</w:t>
      </w:r>
    </w:p>
    <w:p w:rsidR="004C6041" w:rsidRPr="004C6041" w:rsidRDefault="004C6041" w:rsidP="004C6041">
      <w:pPr>
        <w:numPr>
          <w:ilvl w:val="0"/>
          <w:numId w:val="22"/>
        </w:numPr>
        <w:spacing w:line="240" w:lineRule="auto"/>
        <w:contextualSpacing/>
        <w:jc w:val="both"/>
        <w:rPr>
          <w:rFonts w:ascii="Times New Roman" w:eastAsia="Calibri" w:hAnsi="Times New Roman" w:cs="Times New Roman"/>
          <w:sz w:val="28"/>
          <w:szCs w:val="28"/>
          <w:lang w:eastAsia="ru-RU"/>
        </w:rPr>
      </w:pPr>
      <w:r w:rsidRPr="004C6041">
        <w:rPr>
          <w:rFonts w:ascii="Times New Roman" w:eastAsia="Calibri" w:hAnsi="Times New Roman" w:cs="Times New Roman"/>
          <w:sz w:val="28"/>
          <w:szCs w:val="28"/>
          <w:lang w:eastAsia="ru-RU"/>
        </w:rPr>
        <w:t>Хатанзеев Алексей Валерьевич – пожарный пожарной команды с. Ломбовож;</w:t>
      </w:r>
    </w:p>
    <w:p w:rsidR="004C6041" w:rsidRPr="004C6041" w:rsidRDefault="004C6041" w:rsidP="004C6041">
      <w:pPr>
        <w:numPr>
          <w:ilvl w:val="0"/>
          <w:numId w:val="22"/>
        </w:numPr>
        <w:spacing w:line="240" w:lineRule="auto"/>
        <w:contextualSpacing/>
        <w:jc w:val="both"/>
        <w:rPr>
          <w:rFonts w:ascii="Times New Roman" w:eastAsia="Calibri" w:hAnsi="Times New Roman" w:cs="Times New Roman"/>
          <w:sz w:val="28"/>
          <w:szCs w:val="28"/>
          <w:lang w:eastAsia="ru-RU"/>
        </w:rPr>
      </w:pPr>
      <w:proofErr w:type="spellStart"/>
      <w:r w:rsidRPr="004C6041">
        <w:rPr>
          <w:rFonts w:ascii="Times New Roman" w:eastAsia="Calibri" w:hAnsi="Times New Roman" w:cs="Times New Roman"/>
          <w:sz w:val="28"/>
          <w:szCs w:val="28"/>
          <w:lang w:eastAsia="ru-RU"/>
        </w:rPr>
        <w:t>Монин</w:t>
      </w:r>
      <w:proofErr w:type="spellEnd"/>
      <w:r w:rsidRPr="004C6041">
        <w:rPr>
          <w:rFonts w:ascii="Times New Roman" w:eastAsia="Calibri" w:hAnsi="Times New Roman" w:cs="Times New Roman"/>
          <w:sz w:val="28"/>
          <w:szCs w:val="28"/>
          <w:lang w:eastAsia="ru-RU"/>
        </w:rPr>
        <w:t xml:space="preserve"> Владимир Валерьевич –  пожарный пожарной команды с. Ломбовож.</w:t>
      </w:r>
    </w:p>
    <w:p w:rsidR="004C6041" w:rsidRPr="004C6041" w:rsidRDefault="004C6041" w:rsidP="004C6041">
      <w:pPr>
        <w:spacing w:after="0" w:line="240" w:lineRule="auto"/>
        <w:jc w:val="center"/>
        <w:rPr>
          <w:rFonts w:ascii="Times New Roman" w:eastAsia="Calibri" w:hAnsi="Times New Roman" w:cs="Times New Roman"/>
          <w:sz w:val="28"/>
          <w:szCs w:val="28"/>
          <w:u w:val="single"/>
          <w:lang w:eastAsia="ru-RU"/>
        </w:rPr>
      </w:pPr>
      <w:r w:rsidRPr="004C6041">
        <w:rPr>
          <w:rFonts w:ascii="Times New Roman" w:eastAsia="Calibri" w:hAnsi="Times New Roman" w:cs="Times New Roman"/>
          <w:sz w:val="28"/>
          <w:szCs w:val="28"/>
          <w:u w:val="single"/>
          <w:lang w:eastAsia="ru-RU"/>
        </w:rPr>
        <w:t>д. Щекурья</w:t>
      </w:r>
    </w:p>
    <w:p w:rsidR="004C6041" w:rsidRPr="004C6041" w:rsidRDefault="004C6041" w:rsidP="004C6041">
      <w:pPr>
        <w:spacing w:after="0" w:line="240" w:lineRule="auto"/>
        <w:jc w:val="both"/>
        <w:rPr>
          <w:rFonts w:ascii="Times New Roman" w:eastAsia="Calibri" w:hAnsi="Times New Roman" w:cs="Times New Roman"/>
          <w:sz w:val="28"/>
          <w:szCs w:val="28"/>
          <w:lang w:eastAsia="ru-RU"/>
        </w:rPr>
      </w:pPr>
      <w:r w:rsidRPr="004C6041">
        <w:rPr>
          <w:rFonts w:ascii="Times New Roman" w:eastAsia="Calibri" w:hAnsi="Times New Roman" w:cs="Times New Roman"/>
          <w:sz w:val="28"/>
          <w:szCs w:val="28"/>
          <w:lang w:eastAsia="ru-RU"/>
        </w:rPr>
        <w:t>1. Кустышев Владимир Павлович;</w:t>
      </w:r>
    </w:p>
    <w:p w:rsidR="004C6041" w:rsidRPr="004C6041" w:rsidRDefault="004C6041" w:rsidP="004C6041">
      <w:pPr>
        <w:spacing w:after="0" w:line="240" w:lineRule="auto"/>
        <w:jc w:val="both"/>
        <w:rPr>
          <w:rFonts w:ascii="Times New Roman" w:eastAsia="Calibri" w:hAnsi="Times New Roman" w:cs="Times New Roman"/>
          <w:sz w:val="28"/>
          <w:szCs w:val="28"/>
          <w:lang w:eastAsia="ru-RU"/>
        </w:rPr>
      </w:pPr>
      <w:r w:rsidRPr="004C6041">
        <w:rPr>
          <w:rFonts w:ascii="Times New Roman" w:eastAsia="Calibri" w:hAnsi="Times New Roman" w:cs="Times New Roman"/>
          <w:sz w:val="28"/>
          <w:szCs w:val="28"/>
          <w:lang w:eastAsia="ru-RU"/>
        </w:rPr>
        <w:t>2.</w:t>
      </w:r>
      <w:r w:rsidRPr="004C6041">
        <w:rPr>
          <w:rFonts w:ascii="Calibri" w:eastAsia="Calibri" w:hAnsi="Calibri" w:cs="Times New Roman"/>
        </w:rPr>
        <w:t xml:space="preserve"> </w:t>
      </w:r>
      <w:r w:rsidRPr="004C6041">
        <w:rPr>
          <w:rFonts w:ascii="Times New Roman" w:eastAsia="Calibri" w:hAnsi="Times New Roman" w:cs="Times New Roman"/>
          <w:sz w:val="28"/>
          <w:szCs w:val="28"/>
          <w:lang w:eastAsia="ru-RU"/>
        </w:rPr>
        <w:t>Хатанзеев Вячеслав Алексеевич;</w:t>
      </w:r>
    </w:p>
    <w:p w:rsidR="004C6041" w:rsidRPr="004C6041" w:rsidRDefault="004C6041" w:rsidP="004C6041">
      <w:pPr>
        <w:spacing w:after="0" w:line="240" w:lineRule="auto"/>
        <w:jc w:val="both"/>
        <w:rPr>
          <w:rFonts w:ascii="Times New Roman" w:eastAsia="Calibri" w:hAnsi="Times New Roman" w:cs="Times New Roman"/>
          <w:sz w:val="28"/>
          <w:szCs w:val="28"/>
          <w:lang w:eastAsia="ru-RU"/>
        </w:rPr>
      </w:pPr>
    </w:p>
    <w:p w:rsidR="004C6041" w:rsidRPr="004C6041" w:rsidRDefault="004C6041" w:rsidP="004C6041">
      <w:pPr>
        <w:spacing w:after="0" w:line="240" w:lineRule="auto"/>
        <w:jc w:val="center"/>
        <w:rPr>
          <w:rFonts w:ascii="Times New Roman" w:eastAsia="Calibri" w:hAnsi="Times New Roman" w:cs="Times New Roman"/>
          <w:sz w:val="28"/>
          <w:szCs w:val="28"/>
          <w:u w:val="single"/>
          <w:lang w:eastAsia="ru-RU"/>
        </w:rPr>
      </w:pPr>
      <w:r w:rsidRPr="004C6041">
        <w:rPr>
          <w:rFonts w:ascii="Times New Roman" w:eastAsia="Calibri" w:hAnsi="Times New Roman" w:cs="Times New Roman"/>
          <w:sz w:val="28"/>
          <w:szCs w:val="28"/>
          <w:u w:val="single"/>
          <w:lang w:eastAsia="ru-RU"/>
        </w:rPr>
        <w:t>Деревня Кимкъясуй</w:t>
      </w:r>
    </w:p>
    <w:p w:rsidR="004C6041" w:rsidRPr="004C6041" w:rsidRDefault="004C6041" w:rsidP="004C6041">
      <w:pPr>
        <w:spacing w:after="0" w:line="240" w:lineRule="auto"/>
        <w:jc w:val="center"/>
        <w:rPr>
          <w:rFonts w:ascii="Times New Roman" w:eastAsia="Calibri" w:hAnsi="Times New Roman" w:cs="Times New Roman"/>
          <w:sz w:val="28"/>
          <w:szCs w:val="28"/>
          <w:u w:val="single"/>
          <w:lang w:eastAsia="ru-RU"/>
        </w:rPr>
      </w:pPr>
    </w:p>
    <w:p w:rsidR="004C6041" w:rsidRPr="004C6041" w:rsidRDefault="004C6041" w:rsidP="004C6041">
      <w:pPr>
        <w:tabs>
          <w:tab w:val="left" w:pos="426"/>
        </w:tabs>
        <w:spacing w:after="0" w:line="240" w:lineRule="auto"/>
        <w:jc w:val="both"/>
        <w:rPr>
          <w:rFonts w:ascii="Times New Roman" w:eastAsia="Calibri" w:hAnsi="Times New Roman" w:cs="Times New Roman"/>
          <w:sz w:val="28"/>
          <w:szCs w:val="28"/>
          <w:lang w:eastAsia="ru-RU"/>
        </w:rPr>
      </w:pPr>
      <w:r w:rsidRPr="004C6041">
        <w:rPr>
          <w:rFonts w:ascii="Times New Roman" w:eastAsia="Calibri" w:hAnsi="Times New Roman" w:cs="Times New Roman"/>
          <w:sz w:val="28"/>
          <w:szCs w:val="28"/>
          <w:lang w:eastAsia="ru-RU"/>
        </w:rPr>
        <w:t>1.</w:t>
      </w:r>
      <w:r w:rsidRPr="004C6041">
        <w:rPr>
          <w:rFonts w:ascii="Times New Roman" w:eastAsia="Calibri" w:hAnsi="Times New Roman" w:cs="Times New Roman"/>
          <w:sz w:val="28"/>
          <w:szCs w:val="28"/>
          <w:lang w:eastAsia="ru-RU"/>
        </w:rPr>
        <w:tab/>
        <w:t xml:space="preserve">Канев Алексей Ефимович; </w:t>
      </w:r>
    </w:p>
    <w:p w:rsidR="004C6041" w:rsidRPr="004C6041" w:rsidRDefault="004C6041" w:rsidP="004C6041">
      <w:pPr>
        <w:tabs>
          <w:tab w:val="left" w:pos="426"/>
        </w:tabs>
        <w:spacing w:after="0" w:line="240" w:lineRule="auto"/>
        <w:jc w:val="both"/>
        <w:rPr>
          <w:rFonts w:ascii="Times New Roman" w:eastAsia="Calibri" w:hAnsi="Times New Roman" w:cs="Times New Roman"/>
          <w:sz w:val="28"/>
          <w:szCs w:val="28"/>
          <w:lang w:eastAsia="ru-RU"/>
        </w:rPr>
      </w:pPr>
      <w:r w:rsidRPr="004C6041">
        <w:rPr>
          <w:rFonts w:ascii="Times New Roman" w:eastAsia="Calibri" w:hAnsi="Times New Roman" w:cs="Times New Roman"/>
          <w:sz w:val="28"/>
          <w:szCs w:val="28"/>
          <w:lang w:eastAsia="ru-RU"/>
        </w:rPr>
        <w:t>2.</w:t>
      </w:r>
      <w:r w:rsidRPr="004C6041">
        <w:rPr>
          <w:rFonts w:ascii="Times New Roman" w:eastAsia="Calibri" w:hAnsi="Times New Roman" w:cs="Times New Roman"/>
          <w:sz w:val="28"/>
          <w:szCs w:val="28"/>
          <w:lang w:eastAsia="ru-RU"/>
        </w:rPr>
        <w:tab/>
        <w:t>Канев Виктор Алексеевич;</w:t>
      </w:r>
    </w:p>
    <w:p w:rsidR="004C6041" w:rsidRPr="004C6041" w:rsidRDefault="004C6041" w:rsidP="004C6041">
      <w:pPr>
        <w:tabs>
          <w:tab w:val="left" w:pos="426"/>
        </w:tabs>
        <w:spacing w:after="0" w:line="240" w:lineRule="auto"/>
        <w:jc w:val="both"/>
        <w:rPr>
          <w:rFonts w:ascii="Times New Roman" w:eastAsia="Calibri" w:hAnsi="Times New Roman" w:cs="Times New Roman"/>
          <w:sz w:val="28"/>
          <w:szCs w:val="28"/>
          <w:lang w:eastAsia="ru-RU"/>
        </w:rPr>
      </w:pPr>
      <w:r w:rsidRPr="004C6041">
        <w:rPr>
          <w:rFonts w:ascii="Times New Roman" w:eastAsia="Calibri" w:hAnsi="Times New Roman" w:cs="Times New Roman"/>
          <w:sz w:val="28"/>
          <w:szCs w:val="28"/>
          <w:lang w:eastAsia="ru-RU"/>
        </w:rPr>
        <w:t>3.   Вадичупов Евгений Анатольевич;</w:t>
      </w:r>
    </w:p>
    <w:p w:rsidR="004C6041" w:rsidRPr="004C6041" w:rsidRDefault="004C6041" w:rsidP="004C6041">
      <w:pPr>
        <w:tabs>
          <w:tab w:val="left" w:pos="426"/>
        </w:tabs>
        <w:spacing w:after="0" w:line="240" w:lineRule="auto"/>
        <w:jc w:val="both"/>
        <w:rPr>
          <w:rFonts w:ascii="Times New Roman" w:eastAsia="Calibri" w:hAnsi="Times New Roman" w:cs="Times New Roman"/>
          <w:sz w:val="28"/>
          <w:szCs w:val="28"/>
          <w:lang w:eastAsia="ru-RU"/>
        </w:rPr>
      </w:pPr>
      <w:r w:rsidRPr="004C6041">
        <w:rPr>
          <w:rFonts w:ascii="Times New Roman" w:eastAsia="Calibri" w:hAnsi="Times New Roman" w:cs="Times New Roman"/>
          <w:sz w:val="28"/>
          <w:szCs w:val="28"/>
          <w:lang w:eastAsia="ru-RU"/>
        </w:rPr>
        <w:t xml:space="preserve">4.   </w:t>
      </w:r>
      <w:proofErr w:type="spellStart"/>
      <w:r w:rsidRPr="004C6041">
        <w:rPr>
          <w:rFonts w:ascii="Times New Roman" w:eastAsia="Calibri" w:hAnsi="Times New Roman" w:cs="Times New Roman"/>
          <w:sz w:val="28"/>
          <w:szCs w:val="28"/>
          <w:lang w:eastAsia="ru-RU"/>
        </w:rPr>
        <w:t>Вынгилев</w:t>
      </w:r>
      <w:proofErr w:type="spellEnd"/>
      <w:r w:rsidRPr="004C6041">
        <w:rPr>
          <w:rFonts w:ascii="Times New Roman" w:eastAsia="Calibri" w:hAnsi="Times New Roman" w:cs="Times New Roman"/>
          <w:sz w:val="28"/>
          <w:szCs w:val="28"/>
          <w:lang w:eastAsia="ru-RU"/>
        </w:rPr>
        <w:t xml:space="preserve"> Владимир Алексеевич.</w:t>
      </w:r>
    </w:p>
    <w:p w:rsidR="005142E9" w:rsidRPr="005142E9" w:rsidRDefault="005142E9" w:rsidP="005142E9">
      <w:pPr>
        <w:spacing w:after="0" w:line="240" w:lineRule="auto"/>
        <w:contextualSpacing/>
        <w:jc w:val="right"/>
        <w:rPr>
          <w:rFonts w:ascii="Times New Roman" w:eastAsia="Times New Roman" w:hAnsi="Times New Roman" w:cs="Times New Roman"/>
          <w:color w:val="333333"/>
          <w:sz w:val="28"/>
          <w:szCs w:val="28"/>
          <w:shd w:val="clear" w:color="auto" w:fill="FFFFFF"/>
          <w:lang w:eastAsia="ru-RU"/>
        </w:rPr>
      </w:pPr>
    </w:p>
    <w:p w:rsidR="00C42D83" w:rsidRPr="00C42D83" w:rsidRDefault="00CF4112" w:rsidP="00CF4112">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Pr>
          <w:rFonts w:ascii="Times New Roman" w:eastAsia="Times New Roman" w:hAnsi="Times New Roman" w:cs="Times New Roman"/>
          <w:color w:val="333333"/>
          <w:sz w:val="28"/>
          <w:szCs w:val="28"/>
          <w:shd w:val="clear" w:color="auto" w:fill="FFFFFF"/>
          <w:lang w:eastAsia="ru-RU"/>
        </w:rPr>
        <w:t xml:space="preserve"> </w:t>
      </w:r>
      <w:r>
        <w:rPr>
          <w:rFonts w:ascii="Times New Roman" w:eastAsia="Calibri" w:hAnsi="Times New Roman" w:cs="Times New Roman"/>
          <w:sz w:val="28"/>
          <w:szCs w:val="28"/>
        </w:rPr>
        <w:t xml:space="preserve"> </w:t>
      </w:r>
    </w:p>
    <w:p w:rsidR="00C42D83" w:rsidRPr="005142E9" w:rsidRDefault="00C42D83" w:rsidP="005142E9">
      <w:pPr>
        <w:autoSpaceDE w:val="0"/>
        <w:autoSpaceDN w:val="0"/>
        <w:adjustRightInd w:val="0"/>
        <w:spacing w:after="0" w:line="240" w:lineRule="auto"/>
        <w:rPr>
          <w:rFonts w:ascii="Times New Roman" w:eastAsia="Times New Roman" w:hAnsi="Times New Roman" w:cs="Times New Roman"/>
          <w:sz w:val="28"/>
          <w:szCs w:val="24"/>
          <w:lang w:eastAsia="ru-RU"/>
        </w:rPr>
      </w:pPr>
    </w:p>
    <w:p w:rsidR="004C6041" w:rsidRPr="004C6041" w:rsidRDefault="004C6041" w:rsidP="004C6041">
      <w:pPr>
        <w:spacing w:after="0" w:line="240" w:lineRule="auto"/>
        <w:jc w:val="center"/>
        <w:rPr>
          <w:rFonts w:ascii="Times New Roman" w:eastAsia="Times New Roman" w:hAnsi="Times New Roman" w:cs="Times New Roman"/>
          <w:b/>
          <w:sz w:val="28"/>
          <w:szCs w:val="28"/>
          <w:lang w:eastAsia="ru-RU"/>
        </w:rPr>
      </w:pPr>
      <w:r w:rsidRPr="004C6041">
        <w:rPr>
          <w:rFonts w:ascii="Times New Roman" w:eastAsia="Times New Roman" w:hAnsi="Times New Roman" w:cs="Times New Roman"/>
          <w:b/>
          <w:sz w:val="28"/>
          <w:szCs w:val="28"/>
          <w:lang w:eastAsia="ru-RU"/>
        </w:rPr>
        <w:t>Ханты-Мансийский автономный    округ - Югра</w:t>
      </w:r>
    </w:p>
    <w:p w:rsidR="004C6041" w:rsidRPr="004C6041" w:rsidRDefault="004C6041" w:rsidP="004C6041">
      <w:pPr>
        <w:spacing w:after="0" w:line="240" w:lineRule="auto"/>
        <w:jc w:val="center"/>
        <w:rPr>
          <w:rFonts w:ascii="Times New Roman" w:eastAsia="Times New Roman" w:hAnsi="Times New Roman" w:cs="Times New Roman"/>
          <w:b/>
          <w:sz w:val="28"/>
          <w:szCs w:val="28"/>
          <w:lang w:eastAsia="ru-RU"/>
        </w:rPr>
      </w:pPr>
      <w:r w:rsidRPr="004C6041">
        <w:rPr>
          <w:rFonts w:ascii="Times New Roman" w:eastAsia="Times New Roman" w:hAnsi="Times New Roman" w:cs="Times New Roman"/>
          <w:b/>
          <w:sz w:val="28"/>
          <w:szCs w:val="28"/>
          <w:lang w:eastAsia="ru-RU"/>
        </w:rPr>
        <w:t>(Тюменская область)</w:t>
      </w:r>
    </w:p>
    <w:p w:rsidR="004C6041" w:rsidRPr="004C6041" w:rsidRDefault="004C6041" w:rsidP="004C6041">
      <w:pPr>
        <w:spacing w:after="0" w:line="240" w:lineRule="auto"/>
        <w:jc w:val="center"/>
        <w:rPr>
          <w:rFonts w:ascii="Times New Roman" w:eastAsia="Times New Roman" w:hAnsi="Times New Roman" w:cs="Times New Roman"/>
          <w:b/>
          <w:sz w:val="28"/>
          <w:szCs w:val="28"/>
          <w:lang w:eastAsia="ru-RU"/>
        </w:rPr>
      </w:pPr>
      <w:r w:rsidRPr="004C6041">
        <w:rPr>
          <w:rFonts w:ascii="Times New Roman" w:eastAsia="Times New Roman" w:hAnsi="Times New Roman" w:cs="Times New Roman"/>
          <w:b/>
          <w:sz w:val="28"/>
          <w:szCs w:val="28"/>
          <w:lang w:eastAsia="ru-RU"/>
        </w:rPr>
        <w:t>Березовский район</w:t>
      </w:r>
    </w:p>
    <w:p w:rsidR="004C6041" w:rsidRPr="004C6041" w:rsidRDefault="004C6041" w:rsidP="004C6041">
      <w:pPr>
        <w:keepNext/>
        <w:spacing w:after="0" w:line="240" w:lineRule="auto"/>
        <w:jc w:val="center"/>
        <w:outlineLvl w:val="0"/>
        <w:rPr>
          <w:rFonts w:ascii="Times New Roman" w:eastAsia="Times New Roman" w:hAnsi="Times New Roman" w:cs="Times New Roman"/>
          <w:b/>
          <w:color w:val="00000A"/>
          <w:sz w:val="44"/>
          <w:szCs w:val="28"/>
          <w:lang w:eastAsia="ru-RU"/>
        </w:rPr>
      </w:pPr>
      <w:proofErr w:type="gramStart"/>
      <w:r w:rsidRPr="004C6041">
        <w:rPr>
          <w:rFonts w:ascii="Times New Roman" w:eastAsia="Times New Roman" w:hAnsi="Times New Roman" w:cs="Times New Roman"/>
          <w:b/>
          <w:color w:val="00000A"/>
          <w:sz w:val="28"/>
          <w:szCs w:val="28"/>
          <w:lang w:eastAsia="ru-RU"/>
        </w:rPr>
        <w:t>Сельское</w:t>
      </w:r>
      <w:proofErr w:type="gramEnd"/>
      <w:r w:rsidRPr="004C6041">
        <w:rPr>
          <w:rFonts w:ascii="Times New Roman" w:eastAsia="Times New Roman" w:hAnsi="Times New Roman" w:cs="Times New Roman"/>
          <w:b/>
          <w:color w:val="00000A"/>
          <w:sz w:val="28"/>
          <w:szCs w:val="28"/>
          <w:lang w:eastAsia="ru-RU"/>
        </w:rPr>
        <w:t xml:space="preserve"> поселения Саранпауль</w:t>
      </w:r>
    </w:p>
    <w:p w:rsidR="004C6041" w:rsidRPr="004C6041" w:rsidRDefault="004C6041" w:rsidP="004C6041">
      <w:pPr>
        <w:spacing w:after="0" w:line="240" w:lineRule="auto"/>
        <w:jc w:val="center"/>
        <w:rPr>
          <w:rFonts w:ascii="Times New Roman" w:eastAsia="Times New Roman" w:hAnsi="Times New Roman" w:cs="Times New Roman"/>
          <w:b/>
          <w:bCs/>
          <w:sz w:val="36"/>
          <w:lang w:eastAsia="ru-RU"/>
        </w:rPr>
      </w:pPr>
      <w:r w:rsidRPr="004C6041">
        <w:rPr>
          <w:rFonts w:ascii="Times New Roman" w:eastAsia="Times New Roman" w:hAnsi="Times New Roman" w:cs="Times New Roman"/>
          <w:b/>
          <w:bCs/>
          <w:sz w:val="36"/>
          <w:lang w:eastAsia="ru-RU"/>
        </w:rPr>
        <w:t>Администрация сельского поселения</w:t>
      </w:r>
      <w:r w:rsidRPr="004C6041">
        <w:rPr>
          <w:rFonts w:ascii="Times New Roman" w:eastAsia="Times New Roman" w:hAnsi="Times New Roman" w:cs="Times New Roman"/>
          <w:b/>
          <w:lang w:eastAsia="ru-RU"/>
        </w:rPr>
        <w:t xml:space="preserve"> </w:t>
      </w:r>
      <w:r w:rsidRPr="004C6041">
        <w:rPr>
          <w:rFonts w:ascii="Times New Roman" w:eastAsia="Times New Roman" w:hAnsi="Times New Roman" w:cs="Times New Roman"/>
          <w:b/>
          <w:bCs/>
          <w:sz w:val="36"/>
          <w:lang w:eastAsia="ru-RU"/>
        </w:rPr>
        <w:t>Саранпауль</w:t>
      </w:r>
    </w:p>
    <w:p w:rsidR="004C6041" w:rsidRPr="004C6041" w:rsidRDefault="004C6041" w:rsidP="004C6041">
      <w:pPr>
        <w:spacing w:after="0" w:line="240" w:lineRule="auto"/>
        <w:jc w:val="center"/>
        <w:rPr>
          <w:rFonts w:ascii="Times New Roman" w:eastAsia="Times New Roman" w:hAnsi="Times New Roman" w:cs="Times New Roman"/>
          <w:b/>
          <w:sz w:val="44"/>
          <w:lang w:eastAsia="ru-RU"/>
        </w:rPr>
      </w:pPr>
    </w:p>
    <w:p w:rsidR="004C6041" w:rsidRPr="004C6041" w:rsidRDefault="004C6041" w:rsidP="004C6041">
      <w:pPr>
        <w:spacing w:after="0" w:line="240" w:lineRule="auto"/>
        <w:jc w:val="center"/>
        <w:rPr>
          <w:rFonts w:ascii="Times New Roman" w:eastAsia="Times New Roman" w:hAnsi="Times New Roman" w:cs="Times New Roman"/>
          <w:b/>
          <w:sz w:val="44"/>
          <w:lang w:eastAsia="ru-RU"/>
        </w:rPr>
      </w:pPr>
      <w:r w:rsidRPr="004C6041">
        <w:rPr>
          <w:rFonts w:ascii="Times New Roman" w:eastAsia="Times New Roman" w:hAnsi="Times New Roman" w:cs="Times New Roman"/>
          <w:b/>
          <w:sz w:val="44"/>
          <w:lang w:eastAsia="ru-RU"/>
        </w:rPr>
        <w:t>ПОСТАНОВЛЕНИЕ</w:t>
      </w:r>
    </w:p>
    <w:p w:rsidR="004C6041" w:rsidRPr="004C6041" w:rsidRDefault="004C6041" w:rsidP="004C6041">
      <w:pPr>
        <w:keepNext/>
        <w:widowControl w:val="0"/>
        <w:numPr>
          <w:ilvl w:val="3"/>
          <w:numId w:val="0"/>
        </w:numPr>
        <w:tabs>
          <w:tab w:val="num" w:pos="0"/>
        </w:tabs>
        <w:suppressAutoHyphens/>
        <w:autoSpaceDE w:val="0"/>
        <w:spacing w:after="60" w:line="240" w:lineRule="auto"/>
        <w:outlineLvl w:val="3"/>
        <w:rPr>
          <w:rFonts w:ascii="Times New Roman" w:eastAsia="Times New Roman" w:hAnsi="Times New Roman" w:cs="Times New Roman"/>
          <w:sz w:val="28"/>
          <w:szCs w:val="28"/>
          <w:lang w:eastAsia="ru-RU"/>
        </w:rPr>
      </w:pPr>
    </w:p>
    <w:p w:rsidR="004C6041" w:rsidRPr="004C6041" w:rsidRDefault="004C6041" w:rsidP="004C6041">
      <w:pPr>
        <w:keepNext/>
        <w:widowControl w:val="0"/>
        <w:numPr>
          <w:ilvl w:val="3"/>
          <w:numId w:val="0"/>
        </w:numPr>
        <w:tabs>
          <w:tab w:val="num" w:pos="0"/>
        </w:tabs>
        <w:suppressAutoHyphens/>
        <w:autoSpaceDE w:val="0"/>
        <w:spacing w:after="60" w:line="240" w:lineRule="auto"/>
        <w:outlineLvl w:val="3"/>
        <w:rPr>
          <w:rFonts w:ascii="Times New Roman" w:eastAsia="Times New Roman" w:hAnsi="Times New Roman" w:cs="Times New Roman"/>
          <w:iCs/>
          <w:sz w:val="28"/>
          <w:szCs w:val="28"/>
          <w:lang w:eastAsia="ru-RU"/>
        </w:rPr>
      </w:pPr>
    </w:p>
    <w:p w:rsidR="004C6041" w:rsidRPr="004C6041" w:rsidRDefault="004C6041" w:rsidP="004C6041">
      <w:pPr>
        <w:keepNext/>
        <w:widowControl w:val="0"/>
        <w:numPr>
          <w:ilvl w:val="3"/>
          <w:numId w:val="0"/>
        </w:numPr>
        <w:tabs>
          <w:tab w:val="num" w:pos="0"/>
        </w:tabs>
        <w:suppressAutoHyphens/>
        <w:autoSpaceDE w:val="0"/>
        <w:spacing w:after="60" w:line="240" w:lineRule="auto"/>
        <w:outlineLvl w:val="3"/>
        <w:rPr>
          <w:rFonts w:ascii="Times New Roman" w:eastAsia="Times New Roman" w:hAnsi="Times New Roman" w:cs="Times New Roman"/>
          <w:iCs/>
          <w:sz w:val="28"/>
          <w:szCs w:val="28"/>
          <w:lang w:eastAsia="ru-RU"/>
        </w:rPr>
      </w:pPr>
      <w:r w:rsidRPr="004C6041">
        <w:rPr>
          <w:rFonts w:ascii="Times New Roman" w:eastAsia="Times New Roman" w:hAnsi="Times New Roman" w:cs="Times New Roman"/>
          <w:iCs/>
          <w:sz w:val="28"/>
          <w:szCs w:val="28"/>
          <w:lang w:eastAsia="ru-RU"/>
        </w:rPr>
        <w:t>27 июня 2019 г.</w:t>
      </w:r>
      <w:r w:rsidRPr="004C6041">
        <w:rPr>
          <w:rFonts w:ascii="Times New Roman" w:eastAsia="Times New Roman" w:hAnsi="Times New Roman" w:cs="Times New Roman"/>
          <w:iCs/>
          <w:sz w:val="28"/>
          <w:szCs w:val="28"/>
          <w:lang w:eastAsia="ru-RU"/>
        </w:rPr>
        <w:tab/>
      </w:r>
      <w:r w:rsidRPr="004C6041">
        <w:rPr>
          <w:rFonts w:ascii="Times New Roman" w:eastAsia="Times New Roman" w:hAnsi="Times New Roman" w:cs="Times New Roman"/>
          <w:iCs/>
          <w:sz w:val="28"/>
          <w:szCs w:val="28"/>
          <w:lang w:eastAsia="ru-RU"/>
        </w:rPr>
        <w:tab/>
      </w:r>
      <w:r w:rsidRPr="004C6041">
        <w:rPr>
          <w:rFonts w:ascii="Times New Roman" w:eastAsia="Times New Roman" w:hAnsi="Times New Roman" w:cs="Times New Roman"/>
          <w:iCs/>
          <w:sz w:val="28"/>
          <w:szCs w:val="28"/>
          <w:lang w:eastAsia="ru-RU"/>
        </w:rPr>
        <w:tab/>
      </w:r>
      <w:r w:rsidRPr="004C6041">
        <w:rPr>
          <w:rFonts w:ascii="Times New Roman" w:eastAsia="Times New Roman" w:hAnsi="Times New Roman" w:cs="Times New Roman"/>
          <w:i/>
          <w:iCs/>
          <w:sz w:val="28"/>
          <w:szCs w:val="28"/>
          <w:lang w:eastAsia="ru-RU"/>
        </w:rPr>
        <w:tab/>
      </w:r>
      <w:r w:rsidRPr="004C6041">
        <w:rPr>
          <w:rFonts w:ascii="Times New Roman" w:eastAsia="Times New Roman" w:hAnsi="Times New Roman" w:cs="Times New Roman"/>
          <w:i/>
          <w:iCs/>
          <w:sz w:val="28"/>
          <w:szCs w:val="28"/>
          <w:lang w:eastAsia="ru-RU"/>
        </w:rPr>
        <w:tab/>
      </w:r>
      <w:r w:rsidRPr="004C6041">
        <w:rPr>
          <w:rFonts w:ascii="Times New Roman" w:eastAsia="Times New Roman" w:hAnsi="Times New Roman" w:cs="Times New Roman"/>
          <w:i/>
          <w:iCs/>
          <w:sz w:val="28"/>
          <w:szCs w:val="28"/>
          <w:lang w:eastAsia="ru-RU"/>
        </w:rPr>
        <w:tab/>
      </w:r>
      <w:r w:rsidRPr="004C6041">
        <w:rPr>
          <w:rFonts w:ascii="Times New Roman" w:eastAsia="Times New Roman" w:hAnsi="Times New Roman" w:cs="Times New Roman"/>
          <w:i/>
          <w:iCs/>
          <w:sz w:val="28"/>
          <w:szCs w:val="28"/>
          <w:lang w:eastAsia="ru-RU"/>
        </w:rPr>
        <w:tab/>
        <w:t xml:space="preserve">  </w:t>
      </w:r>
      <w:r w:rsidRPr="004C6041">
        <w:rPr>
          <w:rFonts w:ascii="Times New Roman" w:eastAsia="Times New Roman" w:hAnsi="Times New Roman" w:cs="Times New Roman"/>
          <w:i/>
          <w:iCs/>
          <w:sz w:val="28"/>
          <w:szCs w:val="28"/>
          <w:lang w:eastAsia="ru-RU"/>
        </w:rPr>
        <w:tab/>
      </w:r>
      <w:r w:rsidRPr="004C6041">
        <w:rPr>
          <w:rFonts w:ascii="Times New Roman" w:eastAsia="Times New Roman" w:hAnsi="Times New Roman" w:cs="Times New Roman"/>
          <w:i/>
          <w:iCs/>
          <w:sz w:val="28"/>
          <w:szCs w:val="28"/>
          <w:lang w:eastAsia="ru-RU"/>
        </w:rPr>
        <w:tab/>
        <w:t xml:space="preserve">           </w:t>
      </w:r>
      <w:r w:rsidRPr="004C6041">
        <w:rPr>
          <w:rFonts w:ascii="Times New Roman" w:eastAsia="Times New Roman" w:hAnsi="Times New Roman" w:cs="Times New Roman"/>
          <w:iCs/>
          <w:sz w:val="28"/>
          <w:szCs w:val="28"/>
          <w:lang w:eastAsia="ru-RU"/>
        </w:rPr>
        <w:t>№ 89</w:t>
      </w:r>
    </w:p>
    <w:p w:rsidR="004C6041" w:rsidRPr="004C6041" w:rsidRDefault="004C6041" w:rsidP="004C6041">
      <w:pPr>
        <w:spacing w:after="0" w:line="283" w:lineRule="exact"/>
        <w:ind w:right="4252"/>
        <w:jc w:val="both"/>
        <w:rPr>
          <w:rFonts w:ascii="Times New Roman" w:eastAsia="Calibri" w:hAnsi="Times New Roman" w:cs="Times New Roman"/>
          <w:bCs/>
          <w:color w:val="00000A"/>
          <w:sz w:val="28"/>
          <w:szCs w:val="28"/>
        </w:rPr>
      </w:pPr>
    </w:p>
    <w:p w:rsidR="004C6041" w:rsidRPr="004C6041" w:rsidRDefault="004C6041" w:rsidP="004C6041">
      <w:pPr>
        <w:spacing w:after="0" w:line="283" w:lineRule="exact"/>
        <w:ind w:right="4252"/>
        <w:jc w:val="both"/>
        <w:rPr>
          <w:rFonts w:ascii="Times New Roman" w:eastAsia="Calibri" w:hAnsi="Times New Roman" w:cs="Times New Roman"/>
          <w:bCs/>
          <w:color w:val="000001"/>
          <w:sz w:val="26"/>
          <w:szCs w:val="26"/>
        </w:rPr>
      </w:pPr>
      <w:r w:rsidRPr="004C6041">
        <w:rPr>
          <w:rFonts w:ascii="Times New Roman" w:eastAsia="Calibri" w:hAnsi="Times New Roman" w:cs="Times New Roman"/>
          <w:bCs/>
          <w:color w:val="00000A"/>
          <w:sz w:val="26"/>
          <w:szCs w:val="26"/>
        </w:rPr>
        <w:t xml:space="preserve">О внесении изменений в приложение к постановлению от 03.04.2018г. № 33 «Об </w:t>
      </w:r>
      <w:r w:rsidRPr="004C6041">
        <w:rPr>
          <w:rFonts w:ascii="Times New Roman" w:eastAsia="Calibri" w:hAnsi="Times New Roman" w:cs="Times New Roman"/>
          <w:bCs/>
          <w:color w:val="000001"/>
          <w:sz w:val="26"/>
          <w:szCs w:val="26"/>
        </w:rPr>
        <w:t>установлении нормативов накопления твердых коммунальных отходов на территории сельского поселения Саранпауль»</w:t>
      </w:r>
    </w:p>
    <w:p w:rsidR="004C6041" w:rsidRPr="004C6041" w:rsidRDefault="004C6041" w:rsidP="004C6041">
      <w:pPr>
        <w:tabs>
          <w:tab w:val="center" w:pos="4153"/>
          <w:tab w:val="right" w:pos="8306"/>
        </w:tabs>
        <w:spacing w:after="0" w:line="240" w:lineRule="auto"/>
        <w:jc w:val="both"/>
        <w:rPr>
          <w:rFonts w:ascii="Times New Roman" w:eastAsia="Times New Roman" w:hAnsi="Times New Roman" w:cs="Times New Roman"/>
          <w:noProof/>
          <w:sz w:val="28"/>
          <w:szCs w:val="28"/>
          <w:lang w:eastAsia="ru-RU"/>
        </w:rPr>
      </w:pPr>
    </w:p>
    <w:p w:rsidR="004C6041" w:rsidRPr="004C6041" w:rsidRDefault="004C6041" w:rsidP="004C6041">
      <w:pPr>
        <w:widowControl w:val="0"/>
        <w:autoSpaceDE w:val="0"/>
        <w:autoSpaceDN w:val="0"/>
        <w:adjustRightInd w:val="0"/>
        <w:spacing w:after="240" w:line="240" w:lineRule="auto"/>
        <w:ind w:firstLine="568"/>
        <w:jc w:val="both"/>
        <w:rPr>
          <w:rFonts w:ascii="Times New Roman" w:eastAsia="Times New Roman" w:hAnsi="Times New Roman" w:cs="Times New Roman"/>
          <w:sz w:val="28"/>
          <w:szCs w:val="28"/>
          <w:lang w:eastAsia="ru-RU"/>
        </w:rPr>
      </w:pPr>
      <w:r w:rsidRPr="004C6041">
        <w:rPr>
          <w:rFonts w:ascii="Times New Roman" w:eastAsia="Times New Roman" w:hAnsi="Times New Roman" w:cs="Times New Roman"/>
          <w:sz w:val="28"/>
          <w:szCs w:val="28"/>
          <w:lang w:eastAsia="ru-RU"/>
        </w:rPr>
        <w:t>В соответствии с</w:t>
      </w:r>
      <w:r w:rsidRPr="004C6041">
        <w:rPr>
          <w:rFonts w:ascii="Arial" w:eastAsia="Times New Roman" w:hAnsi="Arial" w:cs="Arial"/>
          <w:sz w:val="28"/>
          <w:szCs w:val="28"/>
          <w:lang w:eastAsia="ru-RU"/>
        </w:rPr>
        <w:t xml:space="preserve">  </w:t>
      </w:r>
      <w:r w:rsidRPr="004C6041">
        <w:rPr>
          <w:rFonts w:ascii="Times New Roman" w:eastAsia="Times New Roman" w:hAnsi="Times New Roman" w:cs="Times New Roman"/>
          <w:sz w:val="28"/>
          <w:szCs w:val="28"/>
          <w:lang w:eastAsia="ru-RU"/>
        </w:rPr>
        <w:t>Федеральным законом от 06.10.2003 № 131-ФЗ «Об общих принципах организации местного самоуправления в Российской Федерации», Законом Ханты-Мансийского автономного округа - Югры от 17.11.2016 № 79-оз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обращения с твердыми коммунальными отходами»:</w:t>
      </w:r>
    </w:p>
    <w:p w:rsidR="004C6041" w:rsidRPr="004C6041" w:rsidRDefault="004C6041" w:rsidP="004C6041">
      <w:pPr>
        <w:widowControl w:val="0"/>
        <w:numPr>
          <w:ilvl w:val="0"/>
          <w:numId w:val="26"/>
        </w:numPr>
        <w:tabs>
          <w:tab w:val="left" w:pos="993"/>
        </w:tabs>
        <w:autoSpaceDE w:val="0"/>
        <w:autoSpaceDN w:val="0"/>
        <w:adjustRightInd w:val="0"/>
        <w:spacing w:after="0" w:line="240" w:lineRule="auto"/>
        <w:ind w:left="0" w:firstLine="680"/>
        <w:jc w:val="both"/>
        <w:rPr>
          <w:rFonts w:ascii="Times New Roman" w:eastAsia="Times New Roman" w:hAnsi="Times New Roman" w:cs="Times New Roman"/>
          <w:sz w:val="28"/>
          <w:szCs w:val="28"/>
          <w:lang w:eastAsia="ru-RU"/>
        </w:rPr>
      </w:pPr>
      <w:r w:rsidRPr="004C6041">
        <w:rPr>
          <w:rFonts w:ascii="Times New Roman" w:eastAsia="Times New Roman" w:hAnsi="Times New Roman" w:cs="Times New Roman"/>
          <w:sz w:val="28"/>
          <w:szCs w:val="28"/>
          <w:lang w:eastAsia="ru-RU"/>
        </w:rPr>
        <w:t>Внести следующие изменения в приложение к постановлению от 03.04.2018 г. № 33 «Об установлении нормативов накопления твердых коммунальных отходов на территории сельского поселения Саранпауль»:</w:t>
      </w:r>
    </w:p>
    <w:p w:rsidR="004C6041" w:rsidRPr="004C6041" w:rsidRDefault="004C6041" w:rsidP="004C6041">
      <w:pPr>
        <w:widowControl w:val="0"/>
        <w:numPr>
          <w:ilvl w:val="1"/>
          <w:numId w:val="27"/>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C6041">
        <w:rPr>
          <w:rFonts w:ascii="Times New Roman" w:eastAsia="Times New Roman" w:hAnsi="Times New Roman" w:cs="Times New Roman"/>
          <w:sz w:val="28"/>
          <w:szCs w:val="28"/>
          <w:lang w:eastAsia="ru-RU"/>
        </w:rPr>
        <w:t>В таблице «Нормативы накопления твердых коммунальных отходов на территории сельского поселения Саранпауль» строку 9.2 изложить в следующей редакции:</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2695"/>
        <w:gridCol w:w="2126"/>
        <w:gridCol w:w="1701"/>
        <w:gridCol w:w="1701"/>
      </w:tblGrid>
      <w:tr w:rsidR="004C6041" w:rsidRPr="004C6041" w:rsidTr="0068451A">
        <w:trPr>
          <w:trHeight w:val="945"/>
        </w:trPr>
        <w:tc>
          <w:tcPr>
            <w:tcW w:w="991" w:type="dxa"/>
            <w:vAlign w:val="center"/>
            <w:hideMark/>
          </w:tcPr>
          <w:p w:rsidR="004C6041" w:rsidRPr="004C6041" w:rsidRDefault="004C6041" w:rsidP="004C6041">
            <w:pPr>
              <w:spacing w:after="0" w:line="240" w:lineRule="auto"/>
              <w:jc w:val="center"/>
              <w:rPr>
                <w:rFonts w:ascii="Times New Roman" w:eastAsia="Times New Roman" w:hAnsi="Times New Roman" w:cs="Times New Roman"/>
                <w:color w:val="000000"/>
                <w:sz w:val="26"/>
                <w:szCs w:val="26"/>
                <w:lang w:eastAsia="ru-RU"/>
              </w:rPr>
            </w:pPr>
            <w:r w:rsidRPr="004C6041">
              <w:rPr>
                <w:rFonts w:ascii="Times New Roman" w:eastAsia="Times New Roman" w:hAnsi="Times New Roman" w:cs="Times New Roman"/>
                <w:color w:val="000000"/>
                <w:sz w:val="26"/>
                <w:szCs w:val="26"/>
                <w:lang w:eastAsia="ru-RU"/>
              </w:rPr>
              <w:t>9.2</w:t>
            </w:r>
          </w:p>
        </w:tc>
        <w:tc>
          <w:tcPr>
            <w:tcW w:w="2695" w:type="dxa"/>
            <w:vAlign w:val="center"/>
            <w:hideMark/>
          </w:tcPr>
          <w:p w:rsidR="004C6041" w:rsidRPr="004C6041" w:rsidRDefault="004C6041" w:rsidP="004C6041">
            <w:pPr>
              <w:spacing w:after="0" w:line="240" w:lineRule="auto"/>
              <w:rPr>
                <w:rFonts w:ascii="Times New Roman" w:eastAsia="Times New Roman" w:hAnsi="Times New Roman" w:cs="Times New Roman"/>
                <w:color w:val="000000"/>
                <w:sz w:val="26"/>
                <w:szCs w:val="26"/>
                <w:lang w:eastAsia="ru-RU"/>
              </w:rPr>
            </w:pPr>
            <w:r w:rsidRPr="004C6041">
              <w:rPr>
                <w:rFonts w:ascii="Times New Roman" w:eastAsia="Times New Roman" w:hAnsi="Times New Roman" w:cs="Times New Roman"/>
                <w:color w:val="000000"/>
                <w:sz w:val="26"/>
                <w:szCs w:val="26"/>
                <w:lang w:eastAsia="ru-RU"/>
              </w:rPr>
              <w:t>индивидуальные жилые дома</w:t>
            </w:r>
          </w:p>
        </w:tc>
        <w:tc>
          <w:tcPr>
            <w:tcW w:w="2126" w:type="dxa"/>
            <w:vAlign w:val="center"/>
            <w:hideMark/>
          </w:tcPr>
          <w:p w:rsidR="004C6041" w:rsidRPr="004C6041" w:rsidRDefault="004C6041" w:rsidP="004C6041">
            <w:pPr>
              <w:spacing w:after="0" w:line="240" w:lineRule="auto"/>
              <w:jc w:val="center"/>
              <w:rPr>
                <w:rFonts w:ascii="Times New Roman" w:eastAsia="Times New Roman" w:hAnsi="Times New Roman" w:cs="Times New Roman"/>
                <w:color w:val="000000"/>
                <w:sz w:val="26"/>
                <w:szCs w:val="26"/>
                <w:lang w:eastAsia="ru-RU"/>
              </w:rPr>
            </w:pPr>
            <w:r w:rsidRPr="004C6041">
              <w:rPr>
                <w:rFonts w:ascii="Times New Roman" w:eastAsia="Times New Roman" w:hAnsi="Times New Roman" w:cs="Times New Roman"/>
                <w:color w:val="000000"/>
                <w:sz w:val="26"/>
                <w:szCs w:val="26"/>
                <w:lang w:eastAsia="ru-RU"/>
              </w:rPr>
              <w:t>1 проживающий</w:t>
            </w:r>
          </w:p>
        </w:tc>
        <w:tc>
          <w:tcPr>
            <w:tcW w:w="1701" w:type="dxa"/>
            <w:vAlign w:val="center"/>
            <w:hideMark/>
          </w:tcPr>
          <w:p w:rsidR="004C6041" w:rsidRPr="004C6041" w:rsidRDefault="004C6041" w:rsidP="004C6041">
            <w:pPr>
              <w:spacing w:after="0" w:line="240" w:lineRule="auto"/>
              <w:jc w:val="center"/>
              <w:rPr>
                <w:rFonts w:ascii="Times New Roman" w:eastAsia="Times New Roman" w:hAnsi="Times New Roman" w:cs="Times New Roman"/>
                <w:color w:val="000000"/>
                <w:sz w:val="26"/>
                <w:szCs w:val="26"/>
                <w:lang w:eastAsia="ru-RU"/>
              </w:rPr>
            </w:pPr>
            <w:r w:rsidRPr="004C6041">
              <w:rPr>
                <w:rFonts w:ascii="Times New Roman" w:eastAsia="Times New Roman" w:hAnsi="Times New Roman" w:cs="Times New Roman"/>
                <w:color w:val="000000"/>
                <w:sz w:val="26"/>
                <w:szCs w:val="26"/>
                <w:lang w:eastAsia="ru-RU"/>
              </w:rPr>
              <w:t>283,919</w:t>
            </w:r>
          </w:p>
        </w:tc>
        <w:tc>
          <w:tcPr>
            <w:tcW w:w="1701" w:type="dxa"/>
            <w:vAlign w:val="center"/>
            <w:hideMark/>
          </w:tcPr>
          <w:p w:rsidR="004C6041" w:rsidRPr="004C6041" w:rsidRDefault="004C6041" w:rsidP="004C6041">
            <w:pPr>
              <w:spacing w:after="0" w:line="240" w:lineRule="auto"/>
              <w:jc w:val="center"/>
              <w:rPr>
                <w:rFonts w:ascii="Times New Roman" w:eastAsia="Times New Roman" w:hAnsi="Times New Roman" w:cs="Times New Roman"/>
                <w:color w:val="000000"/>
                <w:sz w:val="26"/>
                <w:szCs w:val="26"/>
                <w:lang w:eastAsia="ru-RU"/>
              </w:rPr>
            </w:pPr>
            <w:r w:rsidRPr="004C6041">
              <w:rPr>
                <w:rFonts w:ascii="Times New Roman" w:eastAsia="Times New Roman" w:hAnsi="Times New Roman" w:cs="Times New Roman"/>
                <w:color w:val="000000"/>
                <w:sz w:val="26"/>
                <w:szCs w:val="26"/>
                <w:lang w:eastAsia="ru-RU"/>
              </w:rPr>
              <w:t>3,285</w:t>
            </w:r>
          </w:p>
        </w:tc>
      </w:tr>
    </w:tbl>
    <w:p w:rsidR="004C6041" w:rsidRPr="004C6041" w:rsidRDefault="004C6041" w:rsidP="004C6041">
      <w:pPr>
        <w:widowControl w:val="0"/>
        <w:tabs>
          <w:tab w:val="left" w:pos="993"/>
        </w:tabs>
        <w:autoSpaceDE w:val="0"/>
        <w:autoSpaceDN w:val="0"/>
        <w:adjustRightInd w:val="0"/>
        <w:spacing w:after="0" w:line="240" w:lineRule="auto"/>
        <w:ind w:left="680"/>
        <w:jc w:val="both"/>
        <w:rPr>
          <w:rFonts w:ascii="Times New Roman" w:eastAsia="Times New Roman" w:hAnsi="Times New Roman" w:cs="Times New Roman"/>
          <w:sz w:val="28"/>
          <w:szCs w:val="28"/>
          <w:lang w:eastAsia="ru-RU"/>
        </w:rPr>
      </w:pPr>
    </w:p>
    <w:p w:rsidR="004C6041" w:rsidRPr="004C6041" w:rsidRDefault="004C6041" w:rsidP="004C6041">
      <w:pPr>
        <w:widowControl w:val="0"/>
        <w:numPr>
          <w:ilvl w:val="0"/>
          <w:numId w:val="26"/>
        </w:numPr>
        <w:tabs>
          <w:tab w:val="left" w:pos="993"/>
        </w:tabs>
        <w:autoSpaceDE w:val="0"/>
        <w:autoSpaceDN w:val="0"/>
        <w:adjustRightInd w:val="0"/>
        <w:spacing w:after="0" w:line="240" w:lineRule="auto"/>
        <w:ind w:left="0" w:firstLine="680"/>
        <w:jc w:val="both"/>
        <w:rPr>
          <w:rFonts w:ascii="Times New Roman" w:eastAsia="Times New Roman" w:hAnsi="Times New Roman" w:cs="Times New Roman"/>
          <w:sz w:val="28"/>
          <w:szCs w:val="28"/>
          <w:lang w:eastAsia="ru-RU"/>
        </w:rPr>
      </w:pPr>
      <w:r w:rsidRPr="004C6041">
        <w:rPr>
          <w:rFonts w:ascii="Times New Roman" w:eastAsia="Times New Roman" w:hAnsi="Times New Roman" w:cs="Times New Roman"/>
          <w:sz w:val="28"/>
          <w:szCs w:val="28"/>
          <w:lang w:eastAsia="ru-RU"/>
        </w:rPr>
        <w:t>Обнародовать настоящее</w:t>
      </w:r>
      <w:r w:rsidRPr="004C6041">
        <w:rPr>
          <w:rFonts w:ascii="Times New Roman" w:eastAsia="Times New Roman" w:hAnsi="Times New Roman" w:cs="Arial"/>
          <w:sz w:val="28"/>
          <w:szCs w:val="28"/>
          <w:lang w:eastAsia="ru-RU"/>
        </w:rPr>
        <w:t xml:space="preserve"> постановление путем размещения в общедоступных для населения местах и на </w:t>
      </w:r>
      <w:proofErr w:type="gramStart"/>
      <w:r w:rsidRPr="004C6041">
        <w:rPr>
          <w:rFonts w:ascii="Times New Roman" w:eastAsia="Times New Roman" w:hAnsi="Times New Roman" w:cs="Arial"/>
          <w:sz w:val="28"/>
          <w:szCs w:val="28"/>
          <w:lang w:eastAsia="ru-RU"/>
        </w:rPr>
        <w:t>официальном</w:t>
      </w:r>
      <w:proofErr w:type="gramEnd"/>
      <w:r w:rsidRPr="004C6041">
        <w:rPr>
          <w:rFonts w:ascii="Times New Roman" w:eastAsia="Times New Roman" w:hAnsi="Times New Roman" w:cs="Arial"/>
          <w:sz w:val="28"/>
          <w:szCs w:val="28"/>
          <w:lang w:eastAsia="ru-RU"/>
        </w:rPr>
        <w:t xml:space="preserve"> веб-сайте органов местного самоуправления муниципального образования сельского поселения Саранпауль.</w:t>
      </w:r>
    </w:p>
    <w:p w:rsidR="004C6041" w:rsidRPr="004C6041" w:rsidRDefault="004C6041" w:rsidP="004C6041">
      <w:pPr>
        <w:widowControl w:val="0"/>
        <w:numPr>
          <w:ilvl w:val="0"/>
          <w:numId w:val="26"/>
        </w:numPr>
        <w:tabs>
          <w:tab w:val="left" w:pos="993"/>
        </w:tabs>
        <w:autoSpaceDE w:val="0"/>
        <w:autoSpaceDN w:val="0"/>
        <w:adjustRightInd w:val="0"/>
        <w:spacing w:after="0" w:line="240" w:lineRule="auto"/>
        <w:ind w:left="0" w:firstLine="680"/>
        <w:jc w:val="both"/>
        <w:rPr>
          <w:rFonts w:ascii="Times New Roman" w:eastAsia="Times New Roman" w:hAnsi="Times New Roman" w:cs="Times New Roman"/>
          <w:sz w:val="28"/>
          <w:szCs w:val="28"/>
          <w:lang w:eastAsia="ru-RU"/>
        </w:rPr>
      </w:pPr>
      <w:r w:rsidRPr="004C6041">
        <w:rPr>
          <w:rFonts w:ascii="Times New Roman" w:eastAsia="Times New Roman" w:hAnsi="Times New Roman" w:cs="Arial"/>
          <w:sz w:val="28"/>
          <w:szCs w:val="28"/>
          <w:lang w:eastAsia="ru-RU"/>
        </w:rPr>
        <w:t>Настоящее постановление вступает в силу со дня его официального обнародования.</w:t>
      </w:r>
    </w:p>
    <w:p w:rsidR="004C6041" w:rsidRPr="004C6041" w:rsidRDefault="004C6041" w:rsidP="004C6041">
      <w:pPr>
        <w:widowControl w:val="0"/>
        <w:numPr>
          <w:ilvl w:val="0"/>
          <w:numId w:val="26"/>
        </w:numPr>
        <w:tabs>
          <w:tab w:val="left" w:pos="993"/>
        </w:tabs>
        <w:autoSpaceDE w:val="0"/>
        <w:autoSpaceDN w:val="0"/>
        <w:adjustRightInd w:val="0"/>
        <w:spacing w:after="0" w:line="240" w:lineRule="auto"/>
        <w:ind w:left="0" w:firstLine="680"/>
        <w:jc w:val="both"/>
        <w:rPr>
          <w:rFonts w:ascii="Times New Roman" w:eastAsia="Times New Roman" w:hAnsi="Times New Roman" w:cs="Times New Roman"/>
          <w:sz w:val="28"/>
          <w:szCs w:val="28"/>
          <w:lang w:eastAsia="ru-RU"/>
        </w:rPr>
      </w:pPr>
      <w:r w:rsidRPr="004C6041">
        <w:rPr>
          <w:rFonts w:ascii="Times New Roman" w:eastAsia="Times New Roman" w:hAnsi="Times New Roman" w:cs="Arial"/>
          <w:sz w:val="28"/>
          <w:szCs w:val="28"/>
          <w:lang w:eastAsia="ru-RU"/>
        </w:rPr>
        <w:t>Контроль исполнения постановления оставляю за собой.</w:t>
      </w:r>
    </w:p>
    <w:p w:rsidR="004C6041" w:rsidRPr="004C6041" w:rsidRDefault="004C6041" w:rsidP="004C6041">
      <w:pPr>
        <w:spacing w:after="0" w:line="360" w:lineRule="auto"/>
        <w:rPr>
          <w:rFonts w:ascii="Times New Roman" w:eastAsia="Times New Roman" w:hAnsi="Times New Roman" w:cs="Times New Roman"/>
          <w:sz w:val="28"/>
          <w:szCs w:val="28"/>
          <w:lang w:eastAsia="ru-RU"/>
        </w:rPr>
      </w:pPr>
    </w:p>
    <w:p w:rsidR="004C6041" w:rsidRPr="004C6041" w:rsidRDefault="004C6041" w:rsidP="004C6041">
      <w:pPr>
        <w:spacing w:after="0" w:line="360" w:lineRule="auto"/>
        <w:rPr>
          <w:rFonts w:ascii="Times New Roman" w:eastAsia="Times New Roman" w:hAnsi="Times New Roman" w:cs="Times New Roman"/>
          <w:b/>
          <w:sz w:val="24"/>
          <w:szCs w:val="24"/>
          <w:lang w:eastAsia="ru-RU"/>
        </w:rPr>
      </w:pPr>
      <w:r w:rsidRPr="004C6041">
        <w:rPr>
          <w:rFonts w:ascii="Times New Roman" w:eastAsia="Times New Roman" w:hAnsi="Times New Roman" w:cs="Times New Roman"/>
          <w:sz w:val="28"/>
          <w:szCs w:val="28"/>
          <w:lang w:eastAsia="ru-RU"/>
        </w:rPr>
        <w:t>Глава сельского поселения Саранпауль                                       П.В. Артеев</w:t>
      </w:r>
    </w:p>
    <w:p w:rsidR="00FC6537" w:rsidRDefault="00FC6537" w:rsidP="00C65642">
      <w:pPr>
        <w:spacing w:after="0" w:line="240" w:lineRule="auto"/>
        <w:rPr>
          <w:rFonts w:ascii="Times New Roman" w:hAnsi="Times New Roman" w:cs="Times New Roman"/>
          <w:sz w:val="26"/>
          <w:szCs w:val="26"/>
        </w:rPr>
      </w:pPr>
    </w:p>
    <w:p w:rsidR="004C6041" w:rsidRPr="004C6041" w:rsidRDefault="004C6041" w:rsidP="004C6041">
      <w:pPr>
        <w:spacing w:after="0" w:line="240" w:lineRule="auto"/>
        <w:jc w:val="center"/>
        <w:rPr>
          <w:rFonts w:ascii="Times New Roman" w:eastAsia="Times New Roman" w:hAnsi="Times New Roman" w:cs="Times New Roman"/>
          <w:b/>
          <w:sz w:val="28"/>
          <w:szCs w:val="24"/>
          <w:lang w:eastAsia="ru-RU"/>
        </w:rPr>
      </w:pPr>
      <w:r w:rsidRPr="004C6041">
        <w:rPr>
          <w:rFonts w:ascii="Times New Roman" w:eastAsia="Times New Roman" w:hAnsi="Times New Roman" w:cs="Times New Roman"/>
          <w:b/>
          <w:sz w:val="28"/>
          <w:szCs w:val="24"/>
          <w:lang w:eastAsia="ru-RU"/>
        </w:rPr>
        <w:t>Ханты-Мансийский автономный    округ - Югра</w:t>
      </w:r>
    </w:p>
    <w:p w:rsidR="004C6041" w:rsidRPr="004C6041" w:rsidRDefault="004C6041" w:rsidP="004C6041">
      <w:pPr>
        <w:spacing w:after="0" w:line="240" w:lineRule="auto"/>
        <w:jc w:val="center"/>
        <w:rPr>
          <w:rFonts w:ascii="Times New Roman" w:eastAsia="Times New Roman" w:hAnsi="Times New Roman" w:cs="Times New Roman"/>
          <w:b/>
          <w:sz w:val="28"/>
          <w:szCs w:val="24"/>
          <w:lang w:eastAsia="ru-RU"/>
        </w:rPr>
      </w:pPr>
      <w:r w:rsidRPr="004C6041">
        <w:rPr>
          <w:rFonts w:ascii="Times New Roman" w:eastAsia="Times New Roman" w:hAnsi="Times New Roman" w:cs="Times New Roman"/>
          <w:b/>
          <w:sz w:val="28"/>
          <w:szCs w:val="24"/>
          <w:lang w:eastAsia="ru-RU"/>
        </w:rPr>
        <w:t>(Тюменская область)</w:t>
      </w:r>
    </w:p>
    <w:p w:rsidR="004C6041" w:rsidRPr="004C6041" w:rsidRDefault="004C6041" w:rsidP="004C6041">
      <w:pPr>
        <w:spacing w:after="0" w:line="240" w:lineRule="auto"/>
        <w:jc w:val="center"/>
        <w:rPr>
          <w:rFonts w:ascii="Times New Roman" w:eastAsia="Times New Roman" w:hAnsi="Times New Roman" w:cs="Times New Roman"/>
          <w:b/>
          <w:sz w:val="28"/>
          <w:szCs w:val="24"/>
          <w:lang w:eastAsia="ru-RU"/>
        </w:rPr>
      </w:pPr>
      <w:r w:rsidRPr="004C6041">
        <w:rPr>
          <w:rFonts w:ascii="Times New Roman" w:eastAsia="Times New Roman" w:hAnsi="Times New Roman" w:cs="Times New Roman"/>
          <w:b/>
          <w:sz w:val="28"/>
          <w:szCs w:val="24"/>
          <w:lang w:eastAsia="ru-RU"/>
        </w:rPr>
        <w:t>Березовский район</w:t>
      </w:r>
    </w:p>
    <w:p w:rsidR="004C6041" w:rsidRPr="004C6041" w:rsidRDefault="004C6041" w:rsidP="004C6041">
      <w:pPr>
        <w:spacing w:after="0" w:line="240" w:lineRule="auto"/>
        <w:jc w:val="center"/>
        <w:rPr>
          <w:rFonts w:ascii="Times New Roman" w:eastAsia="Times New Roman" w:hAnsi="Times New Roman" w:cs="Times New Roman"/>
          <w:b/>
          <w:sz w:val="28"/>
          <w:szCs w:val="24"/>
          <w:lang w:eastAsia="ru-RU"/>
        </w:rPr>
      </w:pPr>
      <w:r w:rsidRPr="004C6041">
        <w:rPr>
          <w:rFonts w:ascii="Times New Roman" w:eastAsia="Times New Roman" w:hAnsi="Times New Roman" w:cs="Times New Roman"/>
          <w:b/>
          <w:sz w:val="28"/>
          <w:szCs w:val="24"/>
          <w:lang w:eastAsia="ru-RU"/>
        </w:rPr>
        <w:t xml:space="preserve">Сельское поселение Саранпауль </w:t>
      </w:r>
    </w:p>
    <w:p w:rsidR="004C6041" w:rsidRPr="004C6041" w:rsidRDefault="004C6041" w:rsidP="004C6041">
      <w:pPr>
        <w:spacing w:after="0" w:line="240" w:lineRule="auto"/>
        <w:jc w:val="center"/>
        <w:rPr>
          <w:rFonts w:ascii="Times New Roman" w:eastAsia="Times New Roman" w:hAnsi="Times New Roman" w:cs="Times New Roman"/>
          <w:b/>
          <w:bCs/>
          <w:sz w:val="36"/>
          <w:szCs w:val="24"/>
          <w:lang w:eastAsia="ru-RU"/>
        </w:rPr>
      </w:pPr>
      <w:r w:rsidRPr="004C6041">
        <w:rPr>
          <w:rFonts w:ascii="Times New Roman" w:eastAsia="Times New Roman" w:hAnsi="Times New Roman" w:cs="Times New Roman"/>
          <w:b/>
          <w:bCs/>
          <w:sz w:val="36"/>
          <w:szCs w:val="24"/>
          <w:lang w:eastAsia="ru-RU"/>
        </w:rPr>
        <w:t>Администрация сельского поселения</w:t>
      </w:r>
      <w:r w:rsidRPr="004C6041">
        <w:rPr>
          <w:rFonts w:ascii="Times New Roman" w:eastAsia="Times New Roman" w:hAnsi="Times New Roman" w:cs="Times New Roman"/>
          <w:b/>
          <w:sz w:val="28"/>
          <w:szCs w:val="24"/>
          <w:lang w:eastAsia="ru-RU"/>
        </w:rPr>
        <w:t xml:space="preserve"> </w:t>
      </w:r>
      <w:r w:rsidRPr="004C6041">
        <w:rPr>
          <w:rFonts w:ascii="Times New Roman" w:eastAsia="Times New Roman" w:hAnsi="Times New Roman" w:cs="Times New Roman"/>
          <w:b/>
          <w:bCs/>
          <w:sz w:val="36"/>
          <w:szCs w:val="24"/>
          <w:lang w:eastAsia="ru-RU"/>
        </w:rPr>
        <w:t>Саранпауль</w:t>
      </w:r>
    </w:p>
    <w:p w:rsidR="004C6041" w:rsidRPr="004C6041" w:rsidRDefault="004C6041" w:rsidP="004C6041">
      <w:pPr>
        <w:spacing w:after="0" w:line="240" w:lineRule="auto"/>
        <w:jc w:val="center"/>
        <w:rPr>
          <w:rFonts w:ascii="Times New Roman" w:eastAsia="Times New Roman" w:hAnsi="Times New Roman" w:cs="Times New Roman"/>
          <w:b/>
          <w:sz w:val="44"/>
          <w:szCs w:val="24"/>
          <w:lang w:eastAsia="ru-RU"/>
        </w:rPr>
      </w:pPr>
    </w:p>
    <w:p w:rsidR="004C6041" w:rsidRPr="004C6041" w:rsidRDefault="004C6041" w:rsidP="004C6041">
      <w:pPr>
        <w:spacing w:after="0" w:line="240" w:lineRule="auto"/>
        <w:jc w:val="center"/>
        <w:rPr>
          <w:rFonts w:ascii="Times New Roman" w:eastAsia="Times New Roman" w:hAnsi="Times New Roman" w:cs="Times New Roman"/>
          <w:b/>
          <w:sz w:val="44"/>
          <w:szCs w:val="24"/>
          <w:lang w:eastAsia="ru-RU"/>
        </w:rPr>
      </w:pPr>
      <w:r w:rsidRPr="004C6041">
        <w:rPr>
          <w:rFonts w:ascii="Times New Roman" w:eastAsia="Times New Roman" w:hAnsi="Times New Roman" w:cs="Times New Roman"/>
          <w:b/>
          <w:sz w:val="44"/>
          <w:szCs w:val="24"/>
          <w:lang w:eastAsia="ru-RU"/>
        </w:rPr>
        <w:t>ПОСТАНОВЛЕНИЕ</w:t>
      </w:r>
    </w:p>
    <w:p w:rsidR="004C6041" w:rsidRPr="004C6041" w:rsidRDefault="004C6041" w:rsidP="004C6041">
      <w:pPr>
        <w:spacing w:after="0" w:line="240" w:lineRule="auto"/>
        <w:rPr>
          <w:rFonts w:ascii="Times New Roman" w:eastAsia="Times New Roman" w:hAnsi="Times New Roman" w:cs="Times New Roman"/>
          <w:sz w:val="28"/>
          <w:szCs w:val="28"/>
          <w:lang w:eastAsia="ru-RU"/>
        </w:rPr>
      </w:pPr>
    </w:p>
    <w:p w:rsidR="004C6041" w:rsidRPr="004C6041" w:rsidRDefault="004C6041" w:rsidP="004C6041">
      <w:pPr>
        <w:spacing w:after="0" w:line="240" w:lineRule="auto"/>
        <w:rPr>
          <w:rFonts w:ascii="Times New Roman" w:eastAsia="Times New Roman" w:hAnsi="Times New Roman" w:cs="Times New Roman"/>
          <w:sz w:val="28"/>
          <w:szCs w:val="28"/>
          <w:lang w:eastAsia="ru-RU"/>
        </w:rPr>
      </w:pPr>
      <w:r w:rsidRPr="004C6041">
        <w:rPr>
          <w:rFonts w:ascii="Times New Roman" w:eastAsia="Times New Roman" w:hAnsi="Times New Roman" w:cs="Times New Roman"/>
          <w:sz w:val="28"/>
          <w:szCs w:val="28"/>
          <w:lang w:eastAsia="ru-RU"/>
        </w:rPr>
        <w:t>от 27 июня 2019 г.</w:t>
      </w:r>
      <w:r w:rsidRPr="004C6041">
        <w:rPr>
          <w:rFonts w:ascii="Times New Roman" w:eastAsia="Times New Roman" w:hAnsi="Times New Roman" w:cs="Times New Roman"/>
          <w:sz w:val="28"/>
          <w:szCs w:val="28"/>
          <w:lang w:eastAsia="ru-RU"/>
        </w:rPr>
        <w:tab/>
      </w:r>
      <w:r w:rsidRPr="004C6041">
        <w:rPr>
          <w:rFonts w:ascii="Times New Roman" w:eastAsia="Times New Roman" w:hAnsi="Times New Roman" w:cs="Times New Roman"/>
          <w:sz w:val="28"/>
          <w:szCs w:val="28"/>
          <w:lang w:eastAsia="ru-RU"/>
        </w:rPr>
        <w:tab/>
      </w:r>
      <w:r w:rsidRPr="004C6041">
        <w:rPr>
          <w:rFonts w:ascii="Times New Roman" w:eastAsia="Times New Roman" w:hAnsi="Times New Roman" w:cs="Times New Roman"/>
          <w:sz w:val="28"/>
          <w:szCs w:val="28"/>
          <w:lang w:eastAsia="ru-RU"/>
        </w:rPr>
        <w:tab/>
        <w:t xml:space="preserve">                                        </w:t>
      </w:r>
      <w:r w:rsidRPr="004C6041">
        <w:rPr>
          <w:rFonts w:ascii="Times New Roman" w:eastAsia="Times New Roman" w:hAnsi="Times New Roman" w:cs="Times New Roman"/>
          <w:sz w:val="28"/>
          <w:szCs w:val="28"/>
          <w:lang w:eastAsia="ru-RU"/>
        </w:rPr>
        <w:tab/>
        <w:t xml:space="preserve">                       № 90</w:t>
      </w:r>
    </w:p>
    <w:p w:rsidR="004C6041" w:rsidRPr="004C6041" w:rsidRDefault="004C6041" w:rsidP="004C6041">
      <w:pPr>
        <w:spacing w:after="0" w:line="240" w:lineRule="auto"/>
        <w:jc w:val="center"/>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423"/>
      </w:tblGrid>
      <w:tr w:rsidR="004C6041" w:rsidRPr="004C6041" w:rsidTr="0068451A">
        <w:trPr>
          <w:trHeight w:val="1418"/>
        </w:trPr>
        <w:tc>
          <w:tcPr>
            <w:tcW w:w="5423" w:type="dxa"/>
            <w:shd w:val="clear" w:color="auto" w:fill="auto"/>
          </w:tcPr>
          <w:p w:rsidR="004C6041" w:rsidRPr="004C6041" w:rsidRDefault="004C6041" w:rsidP="004C6041">
            <w:pPr>
              <w:spacing w:after="0" w:line="240" w:lineRule="auto"/>
              <w:jc w:val="both"/>
              <w:rPr>
                <w:rFonts w:ascii="Times New Roman" w:eastAsia="Calibri" w:hAnsi="Times New Roman" w:cs="Times New Roman"/>
                <w:sz w:val="26"/>
                <w:szCs w:val="26"/>
              </w:rPr>
            </w:pPr>
            <w:r w:rsidRPr="004C6041">
              <w:rPr>
                <w:rFonts w:ascii="Times New Roman" w:eastAsia="Calibri" w:hAnsi="Times New Roman" w:cs="Times New Roman"/>
                <w:sz w:val="26"/>
                <w:szCs w:val="26"/>
              </w:rPr>
              <w:t>О внесении изменений в приложение к постановлению администрации сельского поселения Саранпауль от 29.08.2016 г. № 148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4C6041" w:rsidRPr="004C6041" w:rsidRDefault="004C6041" w:rsidP="004C6041">
            <w:pPr>
              <w:spacing w:after="0" w:line="240" w:lineRule="auto"/>
              <w:rPr>
                <w:rFonts w:ascii="Times New Roman" w:eastAsia="Calibri" w:hAnsi="Times New Roman" w:cs="Times New Roman"/>
                <w:b/>
                <w:sz w:val="26"/>
                <w:szCs w:val="26"/>
              </w:rPr>
            </w:pPr>
          </w:p>
        </w:tc>
      </w:tr>
    </w:tbl>
    <w:p w:rsidR="004C6041" w:rsidRPr="004C6041" w:rsidRDefault="004C6041" w:rsidP="004C6041">
      <w:pPr>
        <w:spacing w:after="0" w:line="240" w:lineRule="auto"/>
        <w:ind w:firstLine="709"/>
        <w:jc w:val="both"/>
        <w:rPr>
          <w:rFonts w:ascii="Times New Roman" w:eastAsia="Times New Roman" w:hAnsi="Times New Roman" w:cs="Times New Roman"/>
          <w:sz w:val="26"/>
          <w:szCs w:val="26"/>
          <w:lang w:eastAsia="ru-RU"/>
        </w:rPr>
      </w:pPr>
      <w:r w:rsidRPr="004C6041">
        <w:rPr>
          <w:rFonts w:ascii="Times New Roman" w:eastAsia="Times New Roman" w:hAnsi="Times New Roman" w:cs="Times New Roman"/>
          <w:sz w:val="26"/>
          <w:szCs w:val="26"/>
          <w:lang w:eastAsia="ru-RU"/>
        </w:rPr>
        <w:t xml:space="preserve">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w:t>
      </w:r>
      <w:hyperlink r:id="rId14" w:history="1">
        <w:r w:rsidRPr="004C6041">
          <w:rPr>
            <w:rFonts w:ascii="Times New Roman" w:eastAsia="Times New Roman" w:hAnsi="Times New Roman" w:cs="Times New Roman"/>
            <w:sz w:val="26"/>
            <w:szCs w:val="26"/>
            <w:lang w:eastAsia="ru-RU"/>
          </w:rPr>
          <w:t>статьей 23</w:t>
        </w:r>
      </w:hyperlink>
      <w:r w:rsidRPr="004C6041">
        <w:rPr>
          <w:rFonts w:ascii="Times New Roman" w:eastAsia="Times New Roman" w:hAnsi="Times New Roman" w:cs="Times New Roman"/>
          <w:sz w:val="26"/>
          <w:szCs w:val="26"/>
          <w:lang w:eastAsia="ru-RU"/>
        </w:rPr>
        <w:t xml:space="preserve"> Жилищного кодекса Российской Федерации от 29.12.2004 № 188-ФЗ, Уставом сельского поселения Саранпауль: </w:t>
      </w:r>
    </w:p>
    <w:p w:rsidR="004C6041" w:rsidRPr="004C6041" w:rsidRDefault="004C6041" w:rsidP="004C6041">
      <w:pPr>
        <w:spacing w:after="0" w:line="240" w:lineRule="auto"/>
        <w:ind w:firstLine="709"/>
        <w:jc w:val="both"/>
        <w:rPr>
          <w:rFonts w:ascii="Times New Roman" w:eastAsia="Times New Roman" w:hAnsi="Times New Roman" w:cs="Times New Roman"/>
          <w:sz w:val="26"/>
          <w:szCs w:val="26"/>
          <w:lang w:eastAsia="ru-RU"/>
        </w:rPr>
      </w:pPr>
      <w:r w:rsidRPr="004C6041">
        <w:rPr>
          <w:rFonts w:ascii="Times New Roman" w:eastAsia="Times New Roman" w:hAnsi="Times New Roman" w:cs="Times New Roman"/>
          <w:sz w:val="26"/>
          <w:szCs w:val="26"/>
          <w:lang w:eastAsia="ru-RU"/>
        </w:rPr>
        <w:t xml:space="preserve">1. </w:t>
      </w:r>
      <w:proofErr w:type="gramStart"/>
      <w:r w:rsidRPr="004C6041">
        <w:rPr>
          <w:rFonts w:ascii="Times New Roman" w:eastAsia="Times New Roman" w:hAnsi="Times New Roman" w:cs="Times New Roman"/>
          <w:sz w:val="26"/>
          <w:szCs w:val="26"/>
          <w:lang w:eastAsia="ru-RU"/>
        </w:rPr>
        <w:t>Внести изменения приложение к постановлению администрации сельского поселения Саранпауль от 29.08.2016 г. № 148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4C6041">
        <w:rPr>
          <w:rFonts w:ascii="Times New Roman" w:eastAsia="Times New Roman" w:hAnsi="Times New Roman" w:cs="Times New Roman"/>
          <w:b/>
          <w:sz w:val="26"/>
          <w:szCs w:val="26"/>
          <w:lang w:eastAsia="ru-RU"/>
        </w:rPr>
        <w:t xml:space="preserve"> </w:t>
      </w:r>
      <w:r w:rsidRPr="004C6041">
        <w:rPr>
          <w:rFonts w:ascii="Times New Roman" w:eastAsia="Times New Roman" w:hAnsi="Times New Roman" w:cs="Times New Roman"/>
          <w:sz w:val="26"/>
          <w:szCs w:val="26"/>
          <w:lang w:eastAsia="ru-RU"/>
        </w:rPr>
        <w:t>дополнив пункт 17 приложения подпунктами 7) и 8) следующего содержания:</w:t>
      </w:r>
      <w:proofErr w:type="gramEnd"/>
    </w:p>
    <w:p w:rsidR="004C6041" w:rsidRPr="004C6041" w:rsidRDefault="004C6041" w:rsidP="004C6041">
      <w:pPr>
        <w:spacing w:after="0" w:line="240" w:lineRule="auto"/>
        <w:ind w:firstLine="709"/>
        <w:jc w:val="both"/>
        <w:rPr>
          <w:rFonts w:ascii="Times New Roman" w:eastAsia="Times New Roman" w:hAnsi="Times New Roman" w:cs="Times New Roman"/>
          <w:sz w:val="26"/>
          <w:szCs w:val="26"/>
          <w:lang w:eastAsia="ru-RU"/>
        </w:rPr>
      </w:pPr>
      <w:r w:rsidRPr="004C6041">
        <w:rPr>
          <w:rFonts w:ascii="Times New Roman" w:eastAsia="Times New Roman" w:hAnsi="Times New Roman" w:cs="Times New Roman"/>
          <w:sz w:val="26"/>
          <w:szCs w:val="26"/>
          <w:lang w:eastAsia="ru-RU"/>
        </w:rPr>
        <w:t>"7)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4C6041" w:rsidRPr="004C6041" w:rsidRDefault="004C6041" w:rsidP="004C6041">
      <w:pPr>
        <w:spacing w:after="0" w:line="240" w:lineRule="auto"/>
        <w:ind w:firstLine="709"/>
        <w:jc w:val="both"/>
        <w:rPr>
          <w:rFonts w:ascii="Times New Roman" w:eastAsia="Times New Roman" w:hAnsi="Times New Roman" w:cs="Times New Roman"/>
          <w:sz w:val="26"/>
          <w:szCs w:val="26"/>
          <w:lang w:eastAsia="ru-RU"/>
        </w:rPr>
      </w:pPr>
      <w:r w:rsidRPr="004C6041">
        <w:rPr>
          <w:rFonts w:ascii="Times New Roman" w:eastAsia="Times New Roman" w:hAnsi="Times New Roman" w:cs="Times New Roman"/>
          <w:sz w:val="26"/>
          <w:szCs w:val="26"/>
          <w:lang w:eastAsia="ru-RU"/>
        </w:rPr>
        <w:t>8) согласие каждого собственника всех помещений, примыкающих к переводимому помещению, на перевод жилого помещения в нежилое помещение".</w:t>
      </w:r>
    </w:p>
    <w:p w:rsidR="004C6041" w:rsidRPr="004C6041" w:rsidRDefault="004C6041" w:rsidP="004C6041">
      <w:pPr>
        <w:spacing w:after="0" w:line="240" w:lineRule="auto"/>
        <w:ind w:firstLine="709"/>
        <w:jc w:val="both"/>
        <w:rPr>
          <w:rFonts w:ascii="Times New Roman" w:eastAsia="Times New Roman" w:hAnsi="Times New Roman" w:cs="Times New Roman"/>
          <w:sz w:val="26"/>
          <w:szCs w:val="26"/>
          <w:lang w:eastAsia="ru-RU"/>
        </w:rPr>
      </w:pPr>
      <w:r w:rsidRPr="004C6041">
        <w:rPr>
          <w:rFonts w:ascii="Times New Roman" w:eastAsia="Times New Roman" w:hAnsi="Times New Roman" w:cs="Times New Roman"/>
          <w:sz w:val="26"/>
          <w:szCs w:val="26"/>
          <w:lang w:eastAsia="ru-RU"/>
        </w:rPr>
        <w:t>2. Опубликовать постановление  в официальном печатном средстве массовой информации органов местного самоуправления сельского поселения Саранпауль «Саранпаульский вестник», разместить на официальном сайте органов местного самоуправления муниципального образования сельское поселение Саранпауль.</w:t>
      </w:r>
    </w:p>
    <w:p w:rsidR="004C6041" w:rsidRPr="004C6041" w:rsidRDefault="004C6041" w:rsidP="004C6041">
      <w:pPr>
        <w:spacing w:after="0" w:line="240" w:lineRule="auto"/>
        <w:ind w:firstLine="709"/>
        <w:jc w:val="both"/>
        <w:rPr>
          <w:rFonts w:ascii="Times New Roman" w:eastAsia="Times New Roman" w:hAnsi="Times New Roman" w:cs="Times New Roman"/>
          <w:sz w:val="26"/>
          <w:szCs w:val="26"/>
          <w:lang w:eastAsia="ru-RU"/>
        </w:rPr>
      </w:pPr>
      <w:r w:rsidRPr="004C6041">
        <w:rPr>
          <w:rFonts w:ascii="Times New Roman" w:eastAsia="Times New Roman" w:hAnsi="Times New Roman" w:cs="Times New Roman"/>
          <w:sz w:val="26"/>
          <w:szCs w:val="26"/>
          <w:lang w:eastAsia="ru-RU"/>
        </w:rPr>
        <w:t>3. Настоящее постановление вступает в силу после его официального опубликования (обнародования).</w:t>
      </w:r>
    </w:p>
    <w:p w:rsidR="004C6041" w:rsidRPr="004C6041" w:rsidRDefault="004C6041" w:rsidP="004C6041">
      <w:pPr>
        <w:spacing w:after="0" w:line="240" w:lineRule="auto"/>
        <w:ind w:firstLine="709"/>
        <w:jc w:val="both"/>
        <w:rPr>
          <w:rFonts w:ascii="Times New Roman" w:eastAsia="Times New Roman" w:hAnsi="Times New Roman" w:cs="Times New Roman"/>
          <w:sz w:val="26"/>
          <w:szCs w:val="26"/>
          <w:lang w:eastAsia="ru-RU"/>
        </w:rPr>
      </w:pPr>
      <w:r w:rsidRPr="004C6041">
        <w:rPr>
          <w:rFonts w:ascii="Times New Roman" w:eastAsia="Times New Roman" w:hAnsi="Times New Roman" w:cs="Times New Roman"/>
          <w:sz w:val="26"/>
          <w:szCs w:val="26"/>
          <w:lang w:eastAsia="ru-RU"/>
        </w:rPr>
        <w:t>4. Контроль исполнения постановления возложить на заместителя главы сельского поселения Саранпауль Сметанина И.А.</w:t>
      </w:r>
    </w:p>
    <w:p w:rsidR="004C6041" w:rsidRPr="004C6041" w:rsidRDefault="004C6041" w:rsidP="004C6041">
      <w:pPr>
        <w:spacing w:after="0" w:line="240" w:lineRule="auto"/>
        <w:jc w:val="both"/>
        <w:rPr>
          <w:rFonts w:ascii="Times New Roman" w:eastAsia="Times New Roman" w:hAnsi="Times New Roman" w:cs="Times New Roman"/>
          <w:sz w:val="28"/>
          <w:szCs w:val="28"/>
          <w:lang w:eastAsia="ru-RU"/>
        </w:rPr>
      </w:pPr>
    </w:p>
    <w:p w:rsidR="004C6041" w:rsidRPr="004C6041" w:rsidRDefault="004C6041" w:rsidP="004C6041">
      <w:pPr>
        <w:spacing w:after="0" w:line="240" w:lineRule="auto"/>
        <w:jc w:val="both"/>
        <w:rPr>
          <w:rFonts w:ascii="Times New Roman" w:eastAsia="Times New Roman" w:hAnsi="Times New Roman" w:cs="Times New Roman"/>
          <w:sz w:val="28"/>
          <w:szCs w:val="28"/>
          <w:lang w:eastAsia="ru-RU"/>
        </w:rPr>
      </w:pPr>
    </w:p>
    <w:p w:rsidR="004C6041" w:rsidRPr="004C6041" w:rsidRDefault="004C6041" w:rsidP="004C6041">
      <w:pPr>
        <w:spacing w:after="0" w:line="240" w:lineRule="auto"/>
        <w:rPr>
          <w:rFonts w:ascii="Times New Roman" w:eastAsia="Times New Roman" w:hAnsi="Times New Roman" w:cs="Times New Roman"/>
          <w:sz w:val="28"/>
          <w:szCs w:val="28"/>
          <w:lang w:eastAsia="ru-RU"/>
        </w:rPr>
      </w:pPr>
      <w:r w:rsidRPr="004C6041">
        <w:rPr>
          <w:rFonts w:ascii="Times New Roman" w:eastAsia="Times New Roman" w:hAnsi="Times New Roman" w:cs="Times New Roman"/>
          <w:sz w:val="28"/>
          <w:szCs w:val="28"/>
          <w:lang w:eastAsia="ru-RU"/>
        </w:rPr>
        <w:t>Глава сельского поселения</w:t>
      </w:r>
      <w:r w:rsidRPr="004C6041">
        <w:rPr>
          <w:rFonts w:ascii="Times New Roman" w:eastAsia="Times New Roman" w:hAnsi="Times New Roman" w:cs="Times New Roman"/>
          <w:sz w:val="28"/>
          <w:szCs w:val="28"/>
          <w:lang w:eastAsia="ru-RU"/>
        </w:rPr>
        <w:tab/>
      </w:r>
      <w:r w:rsidRPr="004C6041">
        <w:rPr>
          <w:rFonts w:ascii="Times New Roman" w:eastAsia="Times New Roman" w:hAnsi="Times New Roman" w:cs="Times New Roman"/>
          <w:sz w:val="28"/>
          <w:szCs w:val="28"/>
          <w:lang w:eastAsia="ru-RU"/>
        </w:rPr>
        <w:tab/>
      </w:r>
      <w:r w:rsidRPr="004C6041">
        <w:rPr>
          <w:rFonts w:ascii="Times New Roman" w:eastAsia="Times New Roman" w:hAnsi="Times New Roman" w:cs="Times New Roman"/>
          <w:sz w:val="28"/>
          <w:szCs w:val="28"/>
          <w:lang w:eastAsia="ru-RU"/>
        </w:rPr>
        <w:tab/>
      </w:r>
      <w:r w:rsidRPr="004C6041">
        <w:rPr>
          <w:rFonts w:ascii="Times New Roman" w:eastAsia="Times New Roman" w:hAnsi="Times New Roman" w:cs="Times New Roman"/>
          <w:sz w:val="28"/>
          <w:szCs w:val="28"/>
          <w:lang w:eastAsia="ru-RU"/>
        </w:rPr>
        <w:tab/>
        <w:t xml:space="preserve">                 П.В. Артеев</w:t>
      </w:r>
    </w:p>
    <w:p w:rsidR="004C6041" w:rsidRDefault="004C6041" w:rsidP="00C65642">
      <w:pPr>
        <w:spacing w:after="0" w:line="240" w:lineRule="auto"/>
        <w:rPr>
          <w:rFonts w:ascii="Times New Roman" w:hAnsi="Times New Roman" w:cs="Times New Roman"/>
          <w:sz w:val="26"/>
          <w:szCs w:val="26"/>
        </w:rPr>
      </w:pPr>
    </w:p>
    <w:p w:rsidR="004C6041" w:rsidRDefault="004C6041" w:rsidP="00C65642">
      <w:pPr>
        <w:spacing w:after="0" w:line="240" w:lineRule="auto"/>
        <w:rPr>
          <w:rFonts w:ascii="Times New Roman" w:hAnsi="Times New Roman" w:cs="Times New Roman"/>
          <w:sz w:val="26"/>
          <w:szCs w:val="26"/>
        </w:rPr>
      </w:pPr>
    </w:p>
    <w:p w:rsidR="004C6041" w:rsidRDefault="004C6041" w:rsidP="00C65642">
      <w:pPr>
        <w:spacing w:after="0" w:line="240" w:lineRule="auto"/>
        <w:rPr>
          <w:rFonts w:ascii="Times New Roman" w:hAnsi="Times New Roman" w:cs="Times New Roman"/>
          <w:sz w:val="26"/>
          <w:szCs w:val="26"/>
        </w:rPr>
      </w:pPr>
    </w:p>
    <w:p w:rsidR="004C6041" w:rsidRPr="004C6041" w:rsidRDefault="004C6041" w:rsidP="004C6041">
      <w:pPr>
        <w:spacing w:after="0" w:line="240" w:lineRule="auto"/>
        <w:jc w:val="center"/>
        <w:rPr>
          <w:rFonts w:ascii="Times New Roman" w:eastAsia="Times New Roman" w:hAnsi="Times New Roman" w:cs="Times New Roman"/>
          <w:b/>
          <w:sz w:val="28"/>
          <w:szCs w:val="24"/>
          <w:lang w:eastAsia="ru-RU"/>
        </w:rPr>
      </w:pPr>
      <w:r w:rsidRPr="004C6041">
        <w:rPr>
          <w:rFonts w:ascii="Times New Roman" w:eastAsia="Times New Roman" w:hAnsi="Times New Roman" w:cs="Times New Roman"/>
          <w:b/>
          <w:sz w:val="28"/>
          <w:szCs w:val="24"/>
          <w:lang w:eastAsia="ru-RU"/>
        </w:rPr>
        <w:lastRenderedPageBreak/>
        <w:t>Ханты-Мансийский автономный    округ - Югра</w:t>
      </w:r>
    </w:p>
    <w:p w:rsidR="004C6041" w:rsidRPr="004C6041" w:rsidRDefault="004C6041" w:rsidP="004C6041">
      <w:pPr>
        <w:spacing w:after="0" w:line="240" w:lineRule="auto"/>
        <w:jc w:val="center"/>
        <w:rPr>
          <w:rFonts w:ascii="Times New Roman" w:eastAsia="Times New Roman" w:hAnsi="Times New Roman" w:cs="Times New Roman"/>
          <w:b/>
          <w:sz w:val="28"/>
          <w:szCs w:val="24"/>
          <w:lang w:eastAsia="ru-RU"/>
        </w:rPr>
      </w:pPr>
      <w:r w:rsidRPr="004C6041">
        <w:rPr>
          <w:rFonts w:ascii="Times New Roman" w:eastAsia="Times New Roman" w:hAnsi="Times New Roman" w:cs="Times New Roman"/>
          <w:b/>
          <w:sz w:val="28"/>
          <w:szCs w:val="24"/>
          <w:lang w:eastAsia="ru-RU"/>
        </w:rPr>
        <w:t>(Тюменская область)</w:t>
      </w:r>
    </w:p>
    <w:p w:rsidR="004C6041" w:rsidRPr="004C6041" w:rsidRDefault="004C6041" w:rsidP="004C6041">
      <w:pPr>
        <w:spacing w:after="0" w:line="240" w:lineRule="auto"/>
        <w:jc w:val="center"/>
        <w:rPr>
          <w:rFonts w:ascii="Times New Roman" w:eastAsia="Times New Roman" w:hAnsi="Times New Roman" w:cs="Times New Roman"/>
          <w:b/>
          <w:sz w:val="28"/>
          <w:szCs w:val="24"/>
          <w:lang w:eastAsia="ru-RU"/>
        </w:rPr>
      </w:pPr>
      <w:r w:rsidRPr="004C6041">
        <w:rPr>
          <w:rFonts w:ascii="Times New Roman" w:eastAsia="Times New Roman" w:hAnsi="Times New Roman" w:cs="Times New Roman"/>
          <w:b/>
          <w:sz w:val="28"/>
          <w:szCs w:val="24"/>
          <w:lang w:eastAsia="ru-RU"/>
        </w:rPr>
        <w:t>Березовский район</w:t>
      </w:r>
    </w:p>
    <w:p w:rsidR="004C6041" w:rsidRPr="004C6041" w:rsidRDefault="004C6041" w:rsidP="004C6041">
      <w:pPr>
        <w:spacing w:after="0" w:line="240" w:lineRule="auto"/>
        <w:jc w:val="center"/>
        <w:rPr>
          <w:rFonts w:ascii="Times New Roman" w:eastAsia="Times New Roman" w:hAnsi="Times New Roman" w:cs="Times New Roman"/>
          <w:b/>
          <w:sz w:val="28"/>
          <w:szCs w:val="24"/>
          <w:lang w:eastAsia="ru-RU"/>
        </w:rPr>
      </w:pPr>
      <w:r w:rsidRPr="004C6041">
        <w:rPr>
          <w:rFonts w:ascii="Times New Roman" w:eastAsia="Times New Roman" w:hAnsi="Times New Roman" w:cs="Times New Roman"/>
          <w:b/>
          <w:sz w:val="28"/>
          <w:szCs w:val="24"/>
          <w:lang w:eastAsia="ru-RU"/>
        </w:rPr>
        <w:t xml:space="preserve">Сельское поселение Саранпауль </w:t>
      </w:r>
    </w:p>
    <w:p w:rsidR="004C6041" w:rsidRPr="004C6041" w:rsidRDefault="004C6041" w:rsidP="004C6041">
      <w:pPr>
        <w:spacing w:after="0" w:line="240" w:lineRule="auto"/>
        <w:jc w:val="center"/>
        <w:rPr>
          <w:rFonts w:ascii="Times New Roman" w:eastAsia="Times New Roman" w:hAnsi="Times New Roman" w:cs="Times New Roman"/>
          <w:b/>
          <w:bCs/>
          <w:sz w:val="36"/>
          <w:szCs w:val="24"/>
          <w:lang w:eastAsia="ru-RU"/>
        </w:rPr>
      </w:pPr>
      <w:r w:rsidRPr="004C6041">
        <w:rPr>
          <w:rFonts w:ascii="Times New Roman" w:eastAsia="Times New Roman" w:hAnsi="Times New Roman" w:cs="Times New Roman"/>
          <w:b/>
          <w:bCs/>
          <w:sz w:val="36"/>
          <w:szCs w:val="24"/>
          <w:lang w:eastAsia="ru-RU"/>
        </w:rPr>
        <w:t>Администрация сельского поселения</w:t>
      </w:r>
      <w:r w:rsidRPr="004C6041">
        <w:rPr>
          <w:rFonts w:ascii="Times New Roman" w:eastAsia="Times New Roman" w:hAnsi="Times New Roman" w:cs="Times New Roman"/>
          <w:b/>
          <w:sz w:val="28"/>
          <w:szCs w:val="24"/>
          <w:lang w:eastAsia="ru-RU"/>
        </w:rPr>
        <w:t xml:space="preserve"> </w:t>
      </w:r>
      <w:r w:rsidRPr="004C6041">
        <w:rPr>
          <w:rFonts w:ascii="Times New Roman" w:eastAsia="Times New Roman" w:hAnsi="Times New Roman" w:cs="Times New Roman"/>
          <w:b/>
          <w:bCs/>
          <w:sz w:val="36"/>
          <w:szCs w:val="24"/>
          <w:lang w:eastAsia="ru-RU"/>
        </w:rPr>
        <w:t>Саранпауль</w:t>
      </w:r>
    </w:p>
    <w:p w:rsidR="004C6041" w:rsidRPr="004C6041" w:rsidRDefault="004C6041" w:rsidP="004C6041">
      <w:pPr>
        <w:spacing w:after="0" w:line="240" w:lineRule="auto"/>
        <w:jc w:val="center"/>
        <w:rPr>
          <w:rFonts w:ascii="Times New Roman" w:eastAsia="Times New Roman" w:hAnsi="Times New Roman" w:cs="Times New Roman"/>
          <w:b/>
          <w:sz w:val="36"/>
          <w:szCs w:val="36"/>
          <w:lang w:eastAsia="ru-RU"/>
        </w:rPr>
      </w:pPr>
    </w:p>
    <w:p w:rsidR="004C6041" w:rsidRPr="004C6041" w:rsidRDefault="004C6041" w:rsidP="004C6041">
      <w:pPr>
        <w:spacing w:after="0" w:line="240" w:lineRule="auto"/>
        <w:jc w:val="center"/>
        <w:rPr>
          <w:rFonts w:ascii="Times New Roman" w:eastAsia="Times New Roman" w:hAnsi="Times New Roman" w:cs="Times New Roman"/>
          <w:b/>
          <w:sz w:val="44"/>
          <w:szCs w:val="24"/>
          <w:lang w:eastAsia="ru-RU"/>
        </w:rPr>
      </w:pPr>
      <w:r w:rsidRPr="004C6041">
        <w:rPr>
          <w:rFonts w:ascii="Times New Roman" w:eastAsia="Times New Roman" w:hAnsi="Times New Roman" w:cs="Times New Roman"/>
          <w:b/>
          <w:sz w:val="44"/>
          <w:szCs w:val="24"/>
          <w:lang w:eastAsia="ru-RU"/>
        </w:rPr>
        <w:t>ПОСТАНОВЛЕНИЕ</w:t>
      </w:r>
    </w:p>
    <w:p w:rsidR="004C6041" w:rsidRPr="004C6041" w:rsidRDefault="004C6041" w:rsidP="004C6041">
      <w:pPr>
        <w:spacing w:after="0" w:line="240" w:lineRule="auto"/>
        <w:rPr>
          <w:rFonts w:ascii="Times New Roman" w:eastAsia="Times New Roman" w:hAnsi="Times New Roman" w:cs="Times New Roman"/>
          <w:sz w:val="28"/>
          <w:szCs w:val="28"/>
          <w:lang w:eastAsia="ru-RU"/>
        </w:rPr>
      </w:pPr>
    </w:p>
    <w:p w:rsidR="004C6041" w:rsidRPr="004C6041" w:rsidRDefault="004C6041" w:rsidP="004C6041">
      <w:pPr>
        <w:spacing w:after="0" w:line="240" w:lineRule="auto"/>
        <w:rPr>
          <w:rFonts w:ascii="Times New Roman" w:eastAsia="Times New Roman" w:hAnsi="Times New Roman" w:cs="Times New Roman"/>
          <w:sz w:val="28"/>
          <w:szCs w:val="28"/>
          <w:lang w:eastAsia="ru-RU"/>
        </w:rPr>
      </w:pPr>
    </w:p>
    <w:p w:rsidR="004C6041" w:rsidRPr="004C6041" w:rsidRDefault="004C6041" w:rsidP="004C6041">
      <w:pPr>
        <w:spacing w:after="0" w:line="240" w:lineRule="auto"/>
        <w:rPr>
          <w:rFonts w:ascii="Times New Roman" w:eastAsia="Times New Roman" w:hAnsi="Times New Roman" w:cs="Times New Roman"/>
          <w:sz w:val="28"/>
          <w:szCs w:val="28"/>
          <w:lang w:eastAsia="ru-RU"/>
        </w:rPr>
      </w:pPr>
      <w:r w:rsidRPr="004C6041">
        <w:rPr>
          <w:rFonts w:ascii="Times New Roman" w:eastAsia="Times New Roman" w:hAnsi="Times New Roman" w:cs="Times New Roman"/>
          <w:sz w:val="28"/>
          <w:szCs w:val="28"/>
          <w:lang w:eastAsia="ru-RU"/>
        </w:rPr>
        <w:t>от 27 июня 2019г.</w:t>
      </w:r>
      <w:r w:rsidRPr="004C6041">
        <w:rPr>
          <w:rFonts w:ascii="Times New Roman" w:eastAsia="Times New Roman" w:hAnsi="Times New Roman" w:cs="Times New Roman"/>
          <w:sz w:val="28"/>
          <w:szCs w:val="28"/>
          <w:lang w:eastAsia="ru-RU"/>
        </w:rPr>
        <w:tab/>
      </w:r>
      <w:r w:rsidRPr="004C6041">
        <w:rPr>
          <w:rFonts w:ascii="Times New Roman" w:eastAsia="Times New Roman" w:hAnsi="Times New Roman" w:cs="Times New Roman"/>
          <w:sz w:val="28"/>
          <w:szCs w:val="28"/>
          <w:lang w:eastAsia="ru-RU"/>
        </w:rPr>
        <w:tab/>
      </w:r>
      <w:r w:rsidRPr="004C6041">
        <w:rPr>
          <w:rFonts w:ascii="Times New Roman" w:eastAsia="Times New Roman" w:hAnsi="Times New Roman" w:cs="Times New Roman"/>
          <w:sz w:val="28"/>
          <w:szCs w:val="28"/>
          <w:lang w:eastAsia="ru-RU"/>
        </w:rPr>
        <w:tab/>
        <w:t xml:space="preserve">                                        </w:t>
      </w:r>
      <w:r w:rsidRPr="004C6041">
        <w:rPr>
          <w:rFonts w:ascii="Times New Roman" w:eastAsia="Times New Roman" w:hAnsi="Times New Roman" w:cs="Times New Roman"/>
          <w:sz w:val="28"/>
          <w:szCs w:val="28"/>
          <w:lang w:eastAsia="ru-RU"/>
        </w:rPr>
        <w:tab/>
        <w:t xml:space="preserve">                       № 91</w:t>
      </w:r>
    </w:p>
    <w:p w:rsidR="004C6041" w:rsidRPr="004C6041" w:rsidRDefault="004C6041" w:rsidP="004C6041">
      <w:pPr>
        <w:spacing w:after="0" w:line="240" w:lineRule="auto"/>
        <w:ind w:left="284" w:hanging="284"/>
        <w:jc w:val="center"/>
        <w:rPr>
          <w:rFonts w:ascii="Times New Roman" w:eastAsia="Times New Roman" w:hAnsi="Times New Roman" w:cs="Times New Roman"/>
          <w:sz w:val="24"/>
          <w:szCs w:val="24"/>
          <w:lang w:eastAsia="ru-RU"/>
        </w:rPr>
      </w:pPr>
    </w:p>
    <w:p w:rsidR="004C6041" w:rsidRPr="004C6041" w:rsidRDefault="004C6041" w:rsidP="004C6041">
      <w:pPr>
        <w:spacing w:after="0" w:line="240" w:lineRule="auto"/>
        <w:ind w:left="284" w:hanging="284"/>
        <w:jc w:val="center"/>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423"/>
      </w:tblGrid>
      <w:tr w:rsidR="004C6041" w:rsidRPr="004C6041" w:rsidTr="0068451A">
        <w:trPr>
          <w:trHeight w:val="1418"/>
        </w:trPr>
        <w:tc>
          <w:tcPr>
            <w:tcW w:w="5423" w:type="dxa"/>
            <w:shd w:val="clear" w:color="auto" w:fill="auto"/>
          </w:tcPr>
          <w:p w:rsidR="004C6041" w:rsidRPr="004C6041" w:rsidRDefault="004C6041" w:rsidP="004C6041">
            <w:pPr>
              <w:spacing w:after="0" w:line="240" w:lineRule="auto"/>
              <w:jc w:val="both"/>
              <w:rPr>
                <w:rFonts w:ascii="Times New Roman" w:eastAsia="Calibri" w:hAnsi="Times New Roman" w:cs="Times New Roman"/>
                <w:sz w:val="26"/>
                <w:szCs w:val="26"/>
              </w:rPr>
            </w:pPr>
            <w:r w:rsidRPr="004C6041">
              <w:rPr>
                <w:rFonts w:ascii="Times New Roman" w:eastAsia="Calibri" w:hAnsi="Times New Roman" w:cs="Times New Roman"/>
                <w:sz w:val="26"/>
                <w:szCs w:val="26"/>
              </w:rPr>
              <w:t xml:space="preserve">Об утверждении Положения о выявлении и учете мнения собственников помещений в многоквартирных домах о создании парковок общего пользования, а также установлении границ элемента планировочной структуры </w:t>
            </w:r>
          </w:p>
          <w:p w:rsidR="004C6041" w:rsidRPr="004C6041" w:rsidRDefault="004C6041" w:rsidP="004C6041">
            <w:pPr>
              <w:spacing w:after="0" w:line="240" w:lineRule="auto"/>
              <w:rPr>
                <w:rFonts w:ascii="Times New Roman" w:eastAsia="Calibri" w:hAnsi="Times New Roman" w:cs="Times New Roman"/>
                <w:b/>
                <w:sz w:val="26"/>
                <w:szCs w:val="26"/>
              </w:rPr>
            </w:pPr>
          </w:p>
        </w:tc>
      </w:tr>
    </w:tbl>
    <w:p w:rsidR="004C6041" w:rsidRPr="004C6041" w:rsidRDefault="004C6041" w:rsidP="004C604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C6041">
        <w:rPr>
          <w:rFonts w:ascii="Times New Roman" w:eastAsia="Times New Roman" w:hAnsi="Times New Roman" w:cs="Times New Roman"/>
          <w:color w:val="000000"/>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w:t>
      </w:r>
      <w:hyperlink r:id="rId15" w:history="1">
        <w:r w:rsidRPr="004C6041">
          <w:rPr>
            <w:rFonts w:ascii="Times New Roman" w:eastAsia="Times New Roman" w:hAnsi="Times New Roman" w:cs="Times New Roman"/>
            <w:color w:val="000000"/>
            <w:sz w:val="28"/>
            <w:szCs w:val="28"/>
            <w:lang w:eastAsia="ru-RU"/>
          </w:rPr>
          <w:t>частью 2 статьи 12</w:t>
        </w:r>
      </w:hyperlink>
      <w:r w:rsidRPr="004C6041">
        <w:rPr>
          <w:rFonts w:ascii="Times New Roman" w:eastAsia="Times New Roman" w:hAnsi="Times New Roman" w:cs="Times New Roman"/>
          <w:color w:val="000000"/>
          <w:sz w:val="28"/>
          <w:szCs w:val="28"/>
          <w:lang w:eastAsia="ru-RU"/>
        </w:rPr>
        <w:t xml:space="preserve">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4C6041" w:rsidRPr="004C6041" w:rsidRDefault="004C6041" w:rsidP="004C604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4C6041" w:rsidRPr="004C6041" w:rsidRDefault="004C6041" w:rsidP="004C604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C6041">
        <w:rPr>
          <w:rFonts w:ascii="Times New Roman" w:eastAsia="Times New Roman" w:hAnsi="Times New Roman" w:cs="Times New Roman"/>
          <w:color w:val="000000"/>
          <w:sz w:val="28"/>
          <w:szCs w:val="28"/>
          <w:lang w:eastAsia="ru-RU"/>
        </w:rPr>
        <w:t xml:space="preserve">1. Утвердить </w:t>
      </w:r>
      <w:hyperlink w:anchor="Par27" w:history="1">
        <w:r w:rsidRPr="004C6041">
          <w:rPr>
            <w:rFonts w:ascii="Times New Roman" w:eastAsia="Times New Roman" w:hAnsi="Times New Roman" w:cs="Times New Roman"/>
            <w:color w:val="000000"/>
            <w:sz w:val="28"/>
            <w:szCs w:val="28"/>
            <w:lang w:eastAsia="ru-RU"/>
          </w:rPr>
          <w:t>Положение</w:t>
        </w:r>
      </w:hyperlink>
      <w:r w:rsidRPr="004C6041">
        <w:rPr>
          <w:rFonts w:ascii="Times New Roman" w:eastAsia="Times New Roman" w:hAnsi="Times New Roman" w:cs="Times New Roman"/>
          <w:color w:val="000000"/>
          <w:sz w:val="28"/>
          <w:szCs w:val="28"/>
          <w:lang w:eastAsia="ru-RU"/>
        </w:rPr>
        <w:t xml:space="preserve"> о выявлении и учете мнения собственников помещений в многоквартирных домах о создании парковок общего пользования, а также установлении границ элемента планировочной структуры согласно приложению к настоящему постановлению.</w:t>
      </w:r>
    </w:p>
    <w:p w:rsidR="004C6041" w:rsidRPr="004C6041" w:rsidRDefault="004C6041" w:rsidP="004C604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C6041">
        <w:rPr>
          <w:rFonts w:ascii="Times New Roman" w:eastAsia="Times New Roman" w:hAnsi="Times New Roman" w:cs="Times New Roman"/>
          <w:color w:val="000000"/>
          <w:sz w:val="28"/>
          <w:szCs w:val="28"/>
          <w:lang w:eastAsia="ru-RU"/>
        </w:rPr>
        <w:t>2. Опубликовать постановление  в официальном печатном средстве массовой информации органов местного самоуправления сельского поселения Саранпауль «Саранпаульский вестник», разместить на официальном сайте органов местного самоуправления муниципального образования сельское поселение Саранпауль.</w:t>
      </w:r>
    </w:p>
    <w:p w:rsidR="004C6041" w:rsidRPr="004C6041" w:rsidRDefault="004C6041" w:rsidP="004C604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C6041">
        <w:rPr>
          <w:rFonts w:ascii="Times New Roman" w:eastAsia="Times New Roman" w:hAnsi="Times New Roman" w:cs="Times New Roman"/>
          <w:color w:val="000000"/>
          <w:sz w:val="28"/>
          <w:szCs w:val="28"/>
          <w:lang w:eastAsia="ru-RU"/>
        </w:rPr>
        <w:t>3. Настоящее постановление вступает в силу после его официального опубликования (обнародования).</w:t>
      </w:r>
    </w:p>
    <w:p w:rsidR="004C6041" w:rsidRPr="004C6041" w:rsidRDefault="004C6041" w:rsidP="004C604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C6041">
        <w:rPr>
          <w:rFonts w:ascii="Times New Roman" w:eastAsia="Times New Roman" w:hAnsi="Times New Roman" w:cs="Times New Roman"/>
          <w:color w:val="000000"/>
          <w:sz w:val="28"/>
          <w:szCs w:val="28"/>
          <w:lang w:eastAsia="ru-RU"/>
        </w:rPr>
        <w:t>4. Контроль исполнения постановления возложить на заместителя главы сельского поселения Саранпауль Сметанина И.А.</w:t>
      </w:r>
    </w:p>
    <w:p w:rsidR="004C6041" w:rsidRPr="004C6041" w:rsidRDefault="004C6041" w:rsidP="004C604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4C6041" w:rsidRPr="004C6041" w:rsidRDefault="004C6041" w:rsidP="004C604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4C6041" w:rsidRPr="004C6041" w:rsidRDefault="004C6041" w:rsidP="004C6041">
      <w:pPr>
        <w:tabs>
          <w:tab w:val="left" w:pos="0"/>
        </w:tabs>
        <w:spacing w:after="0"/>
        <w:jc w:val="both"/>
        <w:rPr>
          <w:rFonts w:ascii="Times New Roman" w:eastAsia="Times New Roman" w:hAnsi="Times New Roman" w:cs="Times New Roman"/>
          <w:sz w:val="28"/>
          <w:szCs w:val="28"/>
          <w:lang w:eastAsia="ru-RU"/>
        </w:rPr>
      </w:pPr>
    </w:p>
    <w:p w:rsidR="004C6041" w:rsidRPr="004C6041" w:rsidRDefault="004C6041" w:rsidP="004C6041">
      <w:pPr>
        <w:tabs>
          <w:tab w:val="left" w:pos="0"/>
        </w:tabs>
        <w:spacing w:after="0"/>
        <w:jc w:val="both"/>
        <w:rPr>
          <w:rFonts w:ascii="Times New Roman" w:eastAsia="Times New Roman" w:hAnsi="Times New Roman" w:cs="Times New Roman"/>
          <w:sz w:val="28"/>
          <w:szCs w:val="28"/>
          <w:lang w:eastAsia="ru-RU"/>
        </w:rPr>
      </w:pPr>
      <w:r w:rsidRPr="004C6041">
        <w:rPr>
          <w:rFonts w:ascii="Times New Roman" w:eastAsia="Times New Roman" w:hAnsi="Times New Roman" w:cs="Times New Roman"/>
          <w:sz w:val="28"/>
          <w:szCs w:val="28"/>
          <w:lang w:eastAsia="ru-RU"/>
        </w:rPr>
        <w:t>Глава сельского поселения</w:t>
      </w:r>
      <w:r w:rsidRPr="004C6041">
        <w:rPr>
          <w:rFonts w:ascii="Times New Roman" w:eastAsia="Times New Roman" w:hAnsi="Times New Roman" w:cs="Times New Roman"/>
          <w:sz w:val="28"/>
          <w:szCs w:val="28"/>
          <w:lang w:eastAsia="ru-RU"/>
        </w:rPr>
        <w:tab/>
      </w:r>
      <w:r w:rsidRPr="004C6041">
        <w:rPr>
          <w:rFonts w:ascii="Times New Roman" w:eastAsia="Times New Roman" w:hAnsi="Times New Roman" w:cs="Times New Roman"/>
          <w:sz w:val="28"/>
          <w:szCs w:val="28"/>
          <w:lang w:eastAsia="ru-RU"/>
        </w:rPr>
        <w:tab/>
      </w:r>
      <w:r w:rsidRPr="004C6041">
        <w:rPr>
          <w:rFonts w:ascii="Times New Roman" w:eastAsia="Times New Roman" w:hAnsi="Times New Roman" w:cs="Times New Roman"/>
          <w:sz w:val="28"/>
          <w:szCs w:val="28"/>
          <w:lang w:eastAsia="ru-RU"/>
        </w:rPr>
        <w:tab/>
      </w:r>
      <w:r w:rsidRPr="004C6041">
        <w:rPr>
          <w:rFonts w:ascii="Times New Roman" w:eastAsia="Times New Roman" w:hAnsi="Times New Roman" w:cs="Times New Roman"/>
          <w:sz w:val="28"/>
          <w:szCs w:val="28"/>
          <w:lang w:eastAsia="ru-RU"/>
        </w:rPr>
        <w:tab/>
        <w:t xml:space="preserve">            П.В. Артеев</w:t>
      </w:r>
    </w:p>
    <w:p w:rsidR="004C6041" w:rsidRPr="004C6041" w:rsidRDefault="004C6041" w:rsidP="004C604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4C6041" w:rsidRPr="004C6041" w:rsidRDefault="004C6041" w:rsidP="004C604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4C6041" w:rsidRPr="004C6041" w:rsidRDefault="004C6041" w:rsidP="004C6041">
      <w:pPr>
        <w:autoSpaceDE w:val="0"/>
        <w:autoSpaceDN w:val="0"/>
        <w:adjustRightInd w:val="0"/>
        <w:spacing w:after="0" w:line="240" w:lineRule="auto"/>
        <w:contextualSpacing/>
        <w:jc w:val="right"/>
        <w:rPr>
          <w:rFonts w:ascii="Times New Roman" w:eastAsia="Times New Roman" w:hAnsi="Times New Roman" w:cs="Times New Roman"/>
          <w:i/>
          <w:sz w:val="24"/>
          <w:szCs w:val="24"/>
          <w:lang w:eastAsia="ru-RU"/>
        </w:rPr>
      </w:pPr>
    </w:p>
    <w:p w:rsidR="004C6041" w:rsidRPr="004C6041" w:rsidRDefault="004C6041" w:rsidP="004C6041">
      <w:pPr>
        <w:autoSpaceDE w:val="0"/>
        <w:autoSpaceDN w:val="0"/>
        <w:adjustRightInd w:val="0"/>
        <w:spacing w:after="0" w:line="240" w:lineRule="auto"/>
        <w:contextualSpacing/>
        <w:jc w:val="right"/>
        <w:rPr>
          <w:rFonts w:ascii="Times New Roman" w:eastAsia="Times New Roman" w:hAnsi="Times New Roman" w:cs="Times New Roman"/>
          <w:i/>
          <w:sz w:val="24"/>
          <w:szCs w:val="24"/>
          <w:lang w:eastAsia="ru-RU"/>
        </w:rPr>
      </w:pPr>
    </w:p>
    <w:p w:rsidR="004C6041" w:rsidRPr="004C6041" w:rsidRDefault="004C6041" w:rsidP="004C6041">
      <w:pPr>
        <w:autoSpaceDE w:val="0"/>
        <w:autoSpaceDN w:val="0"/>
        <w:adjustRightInd w:val="0"/>
        <w:spacing w:after="0" w:line="240" w:lineRule="auto"/>
        <w:contextualSpacing/>
        <w:jc w:val="right"/>
        <w:rPr>
          <w:rFonts w:ascii="Times New Roman" w:eastAsia="Times New Roman" w:hAnsi="Times New Roman" w:cs="Times New Roman"/>
          <w:i/>
          <w:sz w:val="24"/>
          <w:szCs w:val="24"/>
          <w:lang w:eastAsia="ru-RU"/>
        </w:rPr>
      </w:pPr>
      <w:r w:rsidRPr="004C6041">
        <w:rPr>
          <w:rFonts w:ascii="Times New Roman" w:eastAsia="Times New Roman" w:hAnsi="Times New Roman" w:cs="Times New Roman"/>
          <w:i/>
          <w:sz w:val="24"/>
          <w:szCs w:val="24"/>
          <w:lang w:eastAsia="ru-RU"/>
        </w:rPr>
        <w:t>Приложение</w:t>
      </w:r>
    </w:p>
    <w:p w:rsidR="004C6041" w:rsidRPr="004C6041" w:rsidRDefault="004C6041" w:rsidP="004C6041">
      <w:pPr>
        <w:spacing w:after="0" w:line="240" w:lineRule="auto"/>
        <w:jc w:val="right"/>
        <w:rPr>
          <w:rFonts w:ascii="Times New Roman" w:eastAsia="Times New Roman" w:hAnsi="Times New Roman" w:cs="Times New Roman"/>
          <w:i/>
          <w:sz w:val="24"/>
          <w:szCs w:val="24"/>
          <w:lang w:eastAsia="ru-RU"/>
        </w:rPr>
      </w:pPr>
      <w:r w:rsidRPr="004C6041">
        <w:rPr>
          <w:rFonts w:ascii="Times New Roman" w:eastAsia="Times New Roman" w:hAnsi="Times New Roman" w:cs="Times New Roman"/>
          <w:i/>
          <w:sz w:val="24"/>
          <w:szCs w:val="24"/>
          <w:lang w:eastAsia="ru-RU"/>
        </w:rPr>
        <w:t xml:space="preserve">к постановлению администрации </w:t>
      </w:r>
    </w:p>
    <w:p w:rsidR="004C6041" w:rsidRPr="004C6041" w:rsidRDefault="004C6041" w:rsidP="004C6041">
      <w:pPr>
        <w:spacing w:after="0" w:line="240" w:lineRule="auto"/>
        <w:jc w:val="right"/>
        <w:rPr>
          <w:rFonts w:ascii="Times New Roman" w:eastAsia="Times New Roman" w:hAnsi="Times New Roman" w:cs="Times New Roman"/>
          <w:i/>
          <w:sz w:val="24"/>
          <w:szCs w:val="24"/>
          <w:lang w:eastAsia="ru-RU"/>
        </w:rPr>
      </w:pPr>
      <w:r w:rsidRPr="004C6041">
        <w:rPr>
          <w:rFonts w:ascii="Times New Roman" w:eastAsia="Times New Roman" w:hAnsi="Times New Roman" w:cs="Times New Roman"/>
          <w:i/>
          <w:sz w:val="24"/>
          <w:szCs w:val="24"/>
          <w:lang w:eastAsia="ru-RU"/>
        </w:rPr>
        <w:t>сельского поселения Саранпауль</w:t>
      </w:r>
    </w:p>
    <w:p w:rsidR="004C6041" w:rsidRPr="004C6041" w:rsidRDefault="004C6041" w:rsidP="004C6041">
      <w:pPr>
        <w:spacing w:after="0" w:line="240" w:lineRule="auto"/>
        <w:jc w:val="right"/>
        <w:rPr>
          <w:rFonts w:ascii="Times New Roman" w:eastAsia="Times New Roman" w:hAnsi="Times New Roman" w:cs="Times New Roman"/>
          <w:i/>
          <w:sz w:val="24"/>
          <w:szCs w:val="24"/>
          <w:lang w:eastAsia="ru-RU"/>
        </w:rPr>
      </w:pPr>
      <w:r w:rsidRPr="004C6041">
        <w:rPr>
          <w:rFonts w:ascii="Times New Roman" w:eastAsia="Times New Roman" w:hAnsi="Times New Roman" w:cs="Times New Roman"/>
          <w:i/>
          <w:sz w:val="24"/>
          <w:szCs w:val="24"/>
          <w:lang w:eastAsia="ru-RU"/>
        </w:rPr>
        <w:t>от 27.06.2019 года № 91</w:t>
      </w:r>
    </w:p>
    <w:p w:rsidR="004C6041" w:rsidRPr="004C6041" w:rsidRDefault="004C6041" w:rsidP="004C6041">
      <w:pPr>
        <w:spacing w:after="0" w:line="240" w:lineRule="auto"/>
        <w:jc w:val="center"/>
        <w:rPr>
          <w:rFonts w:ascii="Times New Roman" w:eastAsia="Calibri" w:hAnsi="Times New Roman" w:cs="Times New Roman"/>
          <w:b/>
          <w:sz w:val="28"/>
          <w:szCs w:val="28"/>
        </w:rPr>
      </w:pPr>
    </w:p>
    <w:p w:rsidR="004C6041" w:rsidRPr="004C6041" w:rsidRDefault="004C6041" w:rsidP="004C604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4C6041" w:rsidRPr="004C6041" w:rsidRDefault="004C6041" w:rsidP="004C604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bookmarkStart w:id="1" w:name="Par27"/>
      <w:bookmarkEnd w:id="1"/>
      <w:r w:rsidRPr="004C6041">
        <w:rPr>
          <w:rFonts w:ascii="Times New Roman" w:eastAsia="Times New Roman" w:hAnsi="Times New Roman" w:cs="Times New Roman"/>
          <w:b/>
          <w:bCs/>
          <w:color w:val="000000"/>
          <w:sz w:val="28"/>
          <w:szCs w:val="28"/>
          <w:lang w:eastAsia="ru-RU"/>
        </w:rPr>
        <w:t>ПОЛОЖЕНИЕ</w:t>
      </w:r>
    </w:p>
    <w:p w:rsidR="004C6041" w:rsidRPr="004C6041" w:rsidRDefault="004C6041" w:rsidP="004C604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4C6041">
        <w:rPr>
          <w:rFonts w:ascii="Times New Roman" w:eastAsia="Times New Roman" w:hAnsi="Times New Roman" w:cs="Times New Roman"/>
          <w:b/>
          <w:bCs/>
          <w:color w:val="000000"/>
          <w:sz w:val="28"/>
          <w:szCs w:val="28"/>
          <w:lang w:eastAsia="ru-RU"/>
        </w:rPr>
        <w:t>О ВЫЯВЛЕНИИ И УЧЕТЕ МНЕНИЯ СОБСТВЕННИКОВ ПОМЕЩЕНИЙ  В МНОГОКВАРТИРНЫХ ДОМАХ О СОЗДАНИИ ПАРКОВОК ОБЩЕГО ПОЛЬЗОВАНИЯ, А ТАКЖЕ УСТАНОВЛЕНИИ ГРАНИЦ ЭЛЕМЕНТА ПЛАНИРОВОЧНОЙ СТРУКТУРЫ</w:t>
      </w:r>
    </w:p>
    <w:p w:rsidR="004C6041" w:rsidRPr="004C6041" w:rsidRDefault="004C6041" w:rsidP="004C604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4C6041" w:rsidRPr="004C6041" w:rsidRDefault="004C6041" w:rsidP="004C6041">
      <w:pPr>
        <w:autoSpaceDE w:val="0"/>
        <w:autoSpaceDN w:val="0"/>
        <w:adjustRightInd w:val="0"/>
        <w:spacing w:after="0" w:line="240" w:lineRule="auto"/>
        <w:ind w:firstLine="540"/>
        <w:jc w:val="center"/>
        <w:outlineLvl w:val="1"/>
        <w:rPr>
          <w:rFonts w:ascii="Times New Roman" w:eastAsia="Times New Roman" w:hAnsi="Times New Roman" w:cs="Times New Roman"/>
          <w:b/>
          <w:bCs/>
          <w:color w:val="000000"/>
          <w:sz w:val="28"/>
          <w:szCs w:val="28"/>
          <w:lang w:eastAsia="ru-RU"/>
        </w:rPr>
      </w:pPr>
      <w:r w:rsidRPr="004C6041">
        <w:rPr>
          <w:rFonts w:ascii="Times New Roman" w:eastAsia="Times New Roman" w:hAnsi="Times New Roman" w:cs="Times New Roman"/>
          <w:b/>
          <w:bCs/>
          <w:color w:val="000000"/>
          <w:sz w:val="28"/>
          <w:szCs w:val="28"/>
          <w:lang w:eastAsia="ru-RU"/>
        </w:rPr>
        <w:t>Статья 1. Общие положения</w:t>
      </w:r>
    </w:p>
    <w:p w:rsidR="004C6041" w:rsidRPr="004C6041" w:rsidRDefault="004C6041" w:rsidP="004C604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4C6041" w:rsidRPr="004C6041" w:rsidRDefault="004C6041" w:rsidP="004C604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C6041">
        <w:rPr>
          <w:rFonts w:ascii="Times New Roman" w:eastAsia="Times New Roman" w:hAnsi="Times New Roman" w:cs="Times New Roman"/>
          <w:color w:val="000000"/>
          <w:sz w:val="28"/>
          <w:szCs w:val="28"/>
          <w:lang w:eastAsia="ru-RU"/>
        </w:rPr>
        <w:t xml:space="preserve">1. </w:t>
      </w:r>
      <w:proofErr w:type="gramStart"/>
      <w:r w:rsidRPr="004C6041">
        <w:rPr>
          <w:rFonts w:ascii="Times New Roman" w:eastAsia="Times New Roman" w:hAnsi="Times New Roman" w:cs="Times New Roman"/>
          <w:color w:val="000000"/>
          <w:sz w:val="28"/>
          <w:szCs w:val="28"/>
          <w:lang w:eastAsia="ru-RU"/>
        </w:rPr>
        <w:t xml:space="preserve">Положение о выявлении и учете мнения собственников помещений в многоквартирных домах о создании парковок общего пользования, а также установлении границ элемента планировочной структуры (далее - Положение), разработано в соответствии с </w:t>
      </w:r>
      <w:hyperlink r:id="rId16" w:history="1">
        <w:r w:rsidRPr="004C6041">
          <w:rPr>
            <w:rFonts w:ascii="Times New Roman" w:eastAsia="Times New Roman" w:hAnsi="Times New Roman" w:cs="Times New Roman"/>
            <w:color w:val="000000"/>
            <w:sz w:val="28"/>
            <w:szCs w:val="28"/>
            <w:lang w:eastAsia="ru-RU"/>
          </w:rPr>
          <w:t>пунктом 5 части 1 статьи 16</w:t>
        </w:r>
      </w:hyperlink>
      <w:r w:rsidRPr="004C6041">
        <w:rPr>
          <w:rFonts w:ascii="Times New Roman" w:eastAsia="Times New Roman" w:hAnsi="Times New Roman" w:cs="Times New Roman"/>
          <w:color w:val="000000"/>
          <w:sz w:val="28"/>
          <w:szCs w:val="28"/>
          <w:lang w:eastAsia="ru-RU"/>
        </w:rPr>
        <w:t xml:space="preserve"> Федерального закона от 06.10.2003 № 131-ФЗ "Об общих принципах организации местного самоуправления в Российской Федерации", </w:t>
      </w:r>
      <w:hyperlink r:id="rId17" w:history="1">
        <w:r w:rsidRPr="004C6041">
          <w:rPr>
            <w:rFonts w:ascii="Times New Roman" w:eastAsia="Times New Roman" w:hAnsi="Times New Roman" w:cs="Times New Roman"/>
            <w:color w:val="000000"/>
            <w:sz w:val="28"/>
            <w:szCs w:val="28"/>
            <w:lang w:eastAsia="ru-RU"/>
          </w:rPr>
          <w:t>частью 2 статьи 12</w:t>
        </w:r>
      </w:hyperlink>
      <w:r w:rsidRPr="004C6041">
        <w:rPr>
          <w:rFonts w:ascii="Times New Roman" w:eastAsia="Times New Roman" w:hAnsi="Times New Roman" w:cs="Times New Roman"/>
          <w:color w:val="000000"/>
          <w:sz w:val="28"/>
          <w:szCs w:val="28"/>
          <w:lang w:eastAsia="ru-RU"/>
        </w:rPr>
        <w:t xml:space="preserve"> Федерального закона от 29.12.2017 № 443-ФЗ "Об организации</w:t>
      </w:r>
      <w:proofErr w:type="gramEnd"/>
      <w:r w:rsidRPr="004C6041">
        <w:rPr>
          <w:rFonts w:ascii="Times New Roman" w:eastAsia="Times New Roman" w:hAnsi="Times New Roman" w:cs="Times New Roman"/>
          <w:color w:val="000000"/>
          <w:sz w:val="28"/>
          <w:szCs w:val="28"/>
          <w:lang w:eastAsia="ru-RU"/>
        </w:rPr>
        <w:t xml:space="preserve"> дорожного движения в Российской Федерации и о внесении изменений в отдельные законодательные акты Российской Федерации».</w:t>
      </w:r>
    </w:p>
    <w:p w:rsidR="004C6041" w:rsidRPr="004C6041" w:rsidRDefault="004C6041" w:rsidP="004C604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4C6041" w:rsidRPr="004C6041" w:rsidRDefault="004C6041" w:rsidP="004C6041">
      <w:pPr>
        <w:autoSpaceDE w:val="0"/>
        <w:autoSpaceDN w:val="0"/>
        <w:adjustRightInd w:val="0"/>
        <w:spacing w:after="0" w:line="240" w:lineRule="auto"/>
        <w:ind w:firstLine="540"/>
        <w:jc w:val="center"/>
        <w:outlineLvl w:val="1"/>
        <w:rPr>
          <w:rFonts w:ascii="Times New Roman" w:eastAsia="Times New Roman" w:hAnsi="Times New Roman" w:cs="Times New Roman"/>
          <w:b/>
          <w:bCs/>
          <w:color w:val="000000"/>
          <w:sz w:val="28"/>
          <w:szCs w:val="28"/>
          <w:lang w:eastAsia="ru-RU"/>
        </w:rPr>
      </w:pPr>
      <w:r w:rsidRPr="004C6041">
        <w:rPr>
          <w:rFonts w:ascii="Times New Roman" w:eastAsia="Times New Roman" w:hAnsi="Times New Roman" w:cs="Times New Roman"/>
          <w:b/>
          <w:bCs/>
          <w:color w:val="000000"/>
          <w:sz w:val="28"/>
          <w:szCs w:val="28"/>
          <w:lang w:eastAsia="ru-RU"/>
        </w:rPr>
        <w:t>Статья 2. Выявление и учет мнения собственников помещений в многоквартирных домах о создании парковок общего пользования, а также установление границ элемента планировочной структуры</w:t>
      </w:r>
    </w:p>
    <w:p w:rsidR="004C6041" w:rsidRPr="004C6041" w:rsidRDefault="004C6041" w:rsidP="004C604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4C6041" w:rsidRPr="004C6041" w:rsidRDefault="004C6041" w:rsidP="004C604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C6041">
        <w:rPr>
          <w:rFonts w:ascii="Times New Roman" w:eastAsia="Times New Roman" w:hAnsi="Times New Roman" w:cs="Times New Roman"/>
          <w:color w:val="000000"/>
          <w:sz w:val="28"/>
          <w:szCs w:val="28"/>
          <w:lang w:eastAsia="ru-RU"/>
        </w:rPr>
        <w:t xml:space="preserve">1. </w:t>
      </w:r>
      <w:proofErr w:type="gramStart"/>
      <w:r w:rsidRPr="004C6041">
        <w:rPr>
          <w:rFonts w:ascii="Times New Roman" w:eastAsia="Times New Roman" w:hAnsi="Times New Roman" w:cs="Times New Roman"/>
          <w:color w:val="000000"/>
          <w:sz w:val="28"/>
          <w:szCs w:val="28"/>
          <w:lang w:eastAsia="ru-RU"/>
        </w:rPr>
        <w:t>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принимается администрацией сельского поселения Саранпауль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w:t>
      </w:r>
      <w:proofErr w:type="gramEnd"/>
    </w:p>
    <w:p w:rsidR="004C6041" w:rsidRPr="004C6041" w:rsidRDefault="004C6041" w:rsidP="004C604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C6041">
        <w:rPr>
          <w:rFonts w:ascii="Times New Roman" w:eastAsia="Times New Roman" w:hAnsi="Times New Roman" w:cs="Times New Roman"/>
          <w:color w:val="000000"/>
          <w:sz w:val="28"/>
          <w:szCs w:val="28"/>
          <w:lang w:eastAsia="ru-RU"/>
        </w:rPr>
        <w:t>2. 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4C6041" w:rsidRPr="004C6041" w:rsidRDefault="004C6041" w:rsidP="004C604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C6041">
        <w:rPr>
          <w:rFonts w:ascii="Times New Roman" w:eastAsia="Times New Roman" w:hAnsi="Times New Roman" w:cs="Times New Roman"/>
          <w:color w:val="000000"/>
          <w:sz w:val="28"/>
          <w:szCs w:val="28"/>
          <w:lang w:eastAsia="ru-RU"/>
        </w:rPr>
        <w:lastRenderedPageBreak/>
        <w:t>3. 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4C6041" w:rsidRPr="004C6041" w:rsidRDefault="004C6041" w:rsidP="004C604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C6041">
        <w:rPr>
          <w:rFonts w:ascii="Times New Roman" w:eastAsia="Times New Roman" w:hAnsi="Times New Roman" w:cs="Times New Roman"/>
          <w:color w:val="000000"/>
          <w:sz w:val="28"/>
          <w:szCs w:val="28"/>
          <w:lang w:eastAsia="ru-RU"/>
        </w:rPr>
        <w:t xml:space="preserve">4. Назначение и вместительность (количество </w:t>
      </w:r>
      <w:proofErr w:type="spellStart"/>
      <w:r w:rsidRPr="004C6041">
        <w:rPr>
          <w:rFonts w:ascii="Times New Roman" w:eastAsia="Times New Roman" w:hAnsi="Times New Roman" w:cs="Times New Roman"/>
          <w:color w:val="000000"/>
          <w:sz w:val="28"/>
          <w:szCs w:val="28"/>
          <w:lang w:eastAsia="ru-RU"/>
        </w:rPr>
        <w:t>машино</w:t>
      </w:r>
      <w:proofErr w:type="spellEnd"/>
      <w:r w:rsidRPr="004C6041">
        <w:rPr>
          <w:rFonts w:ascii="Times New Roman" w:eastAsia="Times New Roman" w:hAnsi="Times New Roman" w:cs="Times New Roman"/>
          <w:color w:val="000000"/>
          <w:sz w:val="28"/>
          <w:szCs w:val="28"/>
          <w:lang w:eastAsia="ru-RU"/>
        </w:rPr>
        <w:t>-мест) парковок общего пользования определяются в соответствии с нормативами градостроительного проектирования.</w:t>
      </w:r>
    </w:p>
    <w:p w:rsidR="004C6041" w:rsidRPr="004C6041" w:rsidRDefault="004C6041" w:rsidP="004C604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C6041">
        <w:rPr>
          <w:rFonts w:ascii="Times New Roman" w:eastAsia="Times New Roman" w:hAnsi="Times New Roman" w:cs="Times New Roman"/>
          <w:color w:val="000000"/>
          <w:sz w:val="28"/>
          <w:szCs w:val="28"/>
          <w:lang w:eastAsia="ru-RU"/>
        </w:rPr>
        <w:t>5. Выявление и учет мнения собственников помещений в многоквартирных домах о создании парковок общего пользования, а также об установлении границ элемента планировочной структуры осуществляется в виде опроса собственников помещений.</w:t>
      </w:r>
    </w:p>
    <w:p w:rsidR="004C6041" w:rsidRPr="004C6041" w:rsidRDefault="004C6041" w:rsidP="004C604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C6041">
        <w:rPr>
          <w:rFonts w:ascii="Times New Roman" w:eastAsia="Times New Roman" w:hAnsi="Times New Roman" w:cs="Times New Roman"/>
          <w:color w:val="000000"/>
          <w:sz w:val="28"/>
          <w:szCs w:val="28"/>
          <w:lang w:eastAsia="ru-RU"/>
        </w:rPr>
        <w:t>6. В опросе граждан имеют право участвовать жители сельского поселения, достигшие 18 лет.</w:t>
      </w:r>
    </w:p>
    <w:p w:rsidR="004C6041" w:rsidRPr="004C6041" w:rsidRDefault="004C6041" w:rsidP="004C604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C6041">
        <w:rPr>
          <w:rFonts w:ascii="Times New Roman" w:eastAsia="Times New Roman" w:hAnsi="Times New Roman" w:cs="Times New Roman"/>
          <w:color w:val="000000"/>
          <w:sz w:val="28"/>
          <w:szCs w:val="28"/>
          <w:lang w:eastAsia="ru-RU"/>
        </w:rPr>
        <w:t>7. Порядок назначения, проведения и подведения итогов опроса граждан:</w:t>
      </w:r>
    </w:p>
    <w:p w:rsidR="004C6041" w:rsidRPr="004C6041" w:rsidRDefault="004C6041" w:rsidP="004C604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C6041">
        <w:rPr>
          <w:rFonts w:ascii="Times New Roman" w:eastAsia="Times New Roman" w:hAnsi="Times New Roman" w:cs="Times New Roman"/>
          <w:color w:val="000000"/>
          <w:sz w:val="28"/>
          <w:szCs w:val="28"/>
          <w:lang w:eastAsia="ru-RU"/>
        </w:rPr>
        <w:t>1) опрос граждан назначается администрацией сельского поселения Саранпауль;</w:t>
      </w:r>
    </w:p>
    <w:p w:rsidR="004C6041" w:rsidRPr="004C6041" w:rsidRDefault="004C6041" w:rsidP="004C604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bookmarkStart w:id="2" w:name="Par47"/>
      <w:bookmarkEnd w:id="2"/>
      <w:r w:rsidRPr="004C6041">
        <w:rPr>
          <w:rFonts w:ascii="Times New Roman" w:eastAsia="Times New Roman" w:hAnsi="Times New Roman" w:cs="Times New Roman"/>
          <w:color w:val="000000"/>
          <w:sz w:val="28"/>
          <w:szCs w:val="28"/>
          <w:lang w:eastAsia="ru-RU"/>
        </w:rPr>
        <w:t>2) не позднее, чем за пять дней до дня проведения опроса администрация сельского поселения Саранпауль извещает граждан о данной возможности путем:</w:t>
      </w:r>
    </w:p>
    <w:p w:rsidR="004C6041" w:rsidRPr="004C6041" w:rsidRDefault="004C6041" w:rsidP="004C604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C6041">
        <w:rPr>
          <w:rFonts w:ascii="Times New Roman" w:eastAsia="Times New Roman" w:hAnsi="Times New Roman" w:cs="Times New Roman"/>
          <w:color w:val="000000"/>
          <w:sz w:val="28"/>
          <w:szCs w:val="28"/>
          <w:lang w:eastAsia="ru-RU"/>
        </w:rPr>
        <w:t>- размещения соответствующих объявлений на официальном сайте администрации сельского поселения Саранпауль;</w:t>
      </w:r>
    </w:p>
    <w:p w:rsidR="004C6041" w:rsidRPr="004C6041" w:rsidRDefault="004C6041" w:rsidP="004C604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C6041">
        <w:rPr>
          <w:rFonts w:ascii="Times New Roman" w:eastAsia="Times New Roman" w:hAnsi="Times New Roman" w:cs="Times New Roman"/>
          <w:color w:val="000000"/>
          <w:sz w:val="28"/>
          <w:szCs w:val="28"/>
          <w:lang w:eastAsia="ru-RU"/>
        </w:rPr>
        <w:t>- опубликования соответствующих объявлений в официальных печатных средствах массовой информации, в которых публикуются акты администрации сельского поселения Саранпауль;</w:t>
      </w:r>
    </w:p>
    <w:p w:rsidR="004C6041" w:rsidRPr="004C6041" w:rsidRDefault="004C6041" w:rsidP="004C604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C6041">
        <w:rPr>
          <w:rFonts w:ascii="Times New Roman" w:eastAsia="Times New Roman" w:hAnsi="Times New Roman" w:cs="Times New Roman"/>
          <w:color w:val="000000"/>
          <w:sz w:val="28"/>
          <w:szCs w:val="28"/>
          <w:lang w:eastAsia="ru-RU"/>
        </w:rPr>
        <w:t>- размещения соответствующих объявлений на информационных стендах (стойках) в помещениях администрации сельского поселения Саранпауль;</w:t>
      </w:r>
    </w:p>
    <w:p w:rsidR="004C6041" w:rsidRPr="004C6041" w:rsidRDefault="004C6041" w:rsidP="004C604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C6041">
        <w:rPr>
          <w:rFonts w:ascii="Times New Roman" w:eastAsia="Times New Roman" w:hAnsi="Times New Roman" w:cs="Times New Roman"/>
          <w:color w:val="000000"/>
          <w:sz w:val="28"/>
          <w:szCs w:val="28"/>
          <w:lang w:eastAsia="ru-RU"/>
        </w:rPr>
        <w:t>- размещения соответствующего сообщения в помещениях многоквартирных домов и доступного для всех собственников помещений (информационные доски у входных дверей в подъезды домов);</w:t>
      </w:r>
    </w:p>
    <w:p w:rsidR="004C6041" w:rsidRPr="004C6041" w:rsidRDefault="004C6041" w:rsidP="004C604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C6041">
        <w:rPr>
          <w:rFonts w:ascii="Times New Roman" w:eastAsia="Times New Roman" w:hAnsi="Times New Roman" w:cs="Times New Roman"/>
          <w:color w:val="000000"/>
          <w:sz w:val="28"/>
          <w:szCs w:val="28"/>
          <w:lang w:eastAsia="ru-RU"/>
        </w:rPr>
        <w:t>- иными доступными способами.</w:t>
      </w:r>
    </w:p>
    <w:p w:rsidR="004C6041" w:rsidRPr="004C6041" w:rsidRDefault="004C6041" w:rsidP="004C604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C6041">
        <w:rPr>
          <w:rFonts w:ascii="Times New Roman" w:eastAsia="Times New Roman" w:hAnsi="Times New Roman" w:cs="Times New Roman"/>
          <w:color w:val="000000"/>
          <w:sz w:val="28"/>
          <w:szCs w:val="28"/>
          <w:lang w:eastAsia="ru-RU"/>
        </w:rPr>
        <w:t>3) в объявлениях указываются анкета и/или ссылка на анкету, размещенную на официальном сайте администрации сельского поселения Саранпауль.</w:t>
      </w:r>
    </w:p>
    <w:p w:rsidR="004C6041" w:rsidRPr="004C6041" w:rsidRDefault="004C6041" w:rsidP="004C604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C6041">
        <w:rPr>
          <w:rFonts w:ascii="Times New Roman" w:eastAsia="Times New Roman" w:hAnsi="Times New Roman" w:cs="Times New Roman"/>
          <w:color w:val="000000"/>
          <w:sz w:val="28"/>
          <w:szCs w:val="28"/>
          <w:lang w:eastAsia="ru-RU"/>
        </w:rPr>
        <w:t>- адрес территории, в отношении которой принято решение о создании парковок общего пользования;</w:t>
      </w:r>
    </w:p>
    <w:p w:rsidR="004C6041" w:rsidRPr="004C6041" w:rsidRDefault="004C6041" w:rsidP="004C604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C6041">
        <w:rPr>
          <w:rFonts w:ascii="Times New Roman" w:eastAsia="Times New Roman" w:hAnsi="Times New Roman" w:cs="Times New Roman"/>
          <w:color w:val="000000"/>
          <w:sz w:val="28"/>
          <w:szCs w:val="28"/>
          <w:lang w:eastAsia="ru-RU"/>
        </w:rPr>
        <w:t>- фамилия, имя, отчество голосующего, адрес его проживания;</w:t>
      </w:r>
    </w:p>
    <w:p w:rsidR="004C6041" w:rsidRPr="004C6041" w:rsidRDefault="004C6041" w:rsidP="004C604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C6041">
        <w:rPr>
          <w:rFonts w:ascii="Times New Roman" w:eastAsia="Times New Roman" w:hAnsi="Times New Roman" w:cs="Times New Roman"/>
          <w:color w:val="000000"/>
          <w:sz w:val="28"/>
          <w:szCs w:val="28"/>
          <w:lang w:eastAsia="ru-RU"/>
        </w:rPr>
        <w:t xml:space="preserve">- назначение и вместительность (количество </w:t>
      </w:r>
      <w:proofErr w:type="spellStart"/>
      <w:r w:rsidRPr="004C6041">
        <w:rPr>
          <w:rFonts w:ascii="Times New Roman" w:eastAsia="Times New Roman" w:hAnsi="Times New Roman" w:cs="Times New Roman"/>
          <w:color w:val="000000"/>
          <w:sz w:val="28"/>
          <w:szCs w:val="28"/>
          <w:lang w:eastAsia="ru-RU"/>
        </w:rPr>
        <w:t>машино</w:t>
      </w:r>
      <w:proofErr w:type="spellEnd"/>
      <w:r w:rsidRPr="004C6041">
        <w:rPr>
          <w:rFonts w:ascii="Times New Roman" w:eastAsia="Times New Roman" w:hAnsi="Times New Roman" w:cs="Times New Roman"/>
          <w:color w:val="000000"/>
          <w:sz w:val="28"/>
          <w:szCs w:val="28"/>
          <w:lang w:eastAsia="ru-RU"/>
        </w:rPr>
        <w:t>-мест) парковки общего пользования;</w:t>
      </w:r>
    </w:p>
    <w:p w:rsidR="004C6041" w:rsidRPr="004C6041" w:rsidRDefault="004C6041" w:rsidP="004C604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C6041">
        <w:rPr>
          <w:rFonts w:ascii="Times New Roman" w:eastAsia="Times New Roman" w:hAnsi="Times New Roman" w:cs="Times New Roman"/>
          <w:color w:val="000000"/>
          <w:sz w:val="28"/>
          <w:szCs w:val="28"/>
          <w:lang w:eastAsia="ru-RU"/>
        </w:rPr>
        <w:t>- установленные границы элемента планировочной структуры;</w:t>
      </w:r>
    </w:p>
    <w:p w:rsidR="004C6041" w:rsidRPr="004C6041" w:rsidRDefault="004C6041" w:rsidP="004C604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C6041">
        <w:rPr>
          <w:rFonts w:ascii="Times New Roman" w:eastAsia="Times New Roman" w:hAnsi="Times New Roman" w:cs="Times New Roman"/>
          <w:color w:val="000000"/>
          <w:sz w:val="28"/>
          <w:szCs w:val="28"/>
          <w:lang w:eastAsia="ru-RU"/>
        </w:rPr>
        <w:t>- ваши предложения и пожелания.</w:t>
      </w:r>
    </w:p>
    <w:p w:rsidR="004C6041" w:rsidRPr="004C6041" w:rsidRDefault="004C6041" w:rsidP="004C604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C6041">
        <w:rPr>
          <w:rFonts w:ascii="Times New Roman" w:eastAsia="Times New Roman" w:hAnsi="Times New Roman" w:cs="Times New Roman"/>
          <w:color w:val="000000"/>
          <w:sz w:val="28"/>
          <w:szCs w:val="28"/>
          <w:lang w:eastAsia="ru-RU"/>
        </w:rPr>
        <w:t>4) опрос длится в течение 30 календарных дней;</w:t>
      </w:r>
    </w:p>
    <w:p w:rsidR="004C6041" w:rsidRPr="004C6041" w:rsidRDefault="004C6041" w:rsidP="004C604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C6041">
        <w:rPr>
          <w:rFonts w:ascii="Times New Roman" w:eastAsia="Times New Roman" w:hAnsi="Times New Roman" w:cs="Times New Roman"/>
          <w:color w:val="000000"/>
          <w:sz w:val="28"/>
          <w:szCs w:val="28"/>
          <w:lang w:eastAsia="ru-RU"/>
        </w:rPr>
        <w:t>5) подведение итогов голосования осуществляется администрацией сельского поселения Саранпауль.</w:t>
      </w:r>
    </w:p>
    <w:p w:rsidR="004C6041" w:rsidRPr="004C6041" w:rsidRDefault="004C6041" w:rsidP="004C604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C6041">
        <w:rPr>
          <w:rFonts w:ascii="Times New Roman" w:eastAsia="Times New Roman" w:hAnsi="Times New Roman" w:cs="Times New Roman"/>
          <w:color w:val="000000"/>
          <w:sz w:val="28"/>
          <w:szCs w:val="28"/>
          <w:lang w:eastAsia="ru-RU"/>
        </w:rPr>
        <w:lastRenderedPageBreak/>
        <w:tab/>
        <w:t xml:space="preserve">6) итоги голосования размещаются всеми возможными путями, указанными в </w:t>
      </w:r>
      <w:hyperlink w:anchor="Par47" w:history="1">
        <w:r w:rsidRPr="004C6041">
          <w:rPr>
            <w:rFonts w:ascii="Times New Roman" w:eastAsia="Times New Roman" w:hAnsi="Times New Roman" w:cs="Times New Roman"/>
            <w:color w:val="000000"/>
            <w:sz w:val="28"/>
            <w:szCs w:val="28"/>
            <w:lang w:eastAsia="ru-RU"/>
          </w:rPr>
          <w:t>пункте 2 части 7</w:t>
        </w:r>
      </w:hyperlink>
      <w:r w:rsidRPr="004C6041">
        <w:rPr>
          <w:rFonts w:ascii="Times New Roman" w:eastAsia="Times New Roman" w:hAnsi="Times New Roman" w:cs="Times New Roman"/>
          <w:color w:val="000000"/>
          <w:sz w:val="28"/>
          <w:szCs w:val="28"/>
          <w:lang w:eastAsia="ru-RU"/>
        </w:rPr>
        <w:t xml:space="preserve"> настоящей статьи.</w:t>
      </w:r>
    </w:p>
    <w:p w:rsidR="004C6041" w:rsidRPr="004C6041" w:rsidRDefault="004C6041" w:rsidP="004C6041">
      <w:pPr>
        <w:autoSpaceDE w:val="0"/>
        <w:autoSpaceDN w:val="0"/>
        <w:adjustRightInd w:val="0"/>
        <w:spacing w:after="0" w:line="240" w:lineRule="auto"/>
        <w:ind w:firstLine="540"/>
        <w:jc w:val="both"/>
        <w:rPr>
          <w:rFonts w:ascii="Calibri" w:eastAsia="Times New Roman" w:hAnsi="Calibri" w:cs="Times New Roman"/>
          <w:lang w:eastAsia="ru-RU"/>
        </w:rPr>
      </w:pPr>
      <w:r w:rsidRPr="004C6041">
        <w:rPr>
          <w:rFonts w:ascii="Times New Roman" w:eastAsia="Times New Roman" w:hAnsi="Times New Roman" w:cs="Times New Roman"/>
          <w:color w:val="000000"/>
          <w:sz w:val="28"/>
          <w:szCs w:val="28"/>
          <w:lang w:eastAsia="ru-RU"/>
        </w:rPr>
        <w:t>7) по результатам голосования администрацией сельского поселения Саранпауль принимаются соответствующие действия по созданию парковок общего пользования в границах земельного участка, относящегося к общему имуществу собственников помещений в многоквартирном доме.</w:t>
      </w:r>
    </w:p>
    <w:p w:rsidR="004C6041" w:rsidRDefault="004C6041" w:rsidP="00C65642">
      <w:pPr>
        <w:spacing w:after="0" w:line="240" w:lineRule="auto"/>
        <w:rPr>
          <w:rFonts w:ascii="Times New Roman" w:hAnsi="Times New Roman" w:cs="Times New Roman"/>
          <w:sz w:val="26"/>
          <w:szCs w:val="26"/>
        </w:rPr>
      </w:pPr>
    </w:p>
    <w:p w:rsidR="004C6041" w:rsidRDefault="004C6041" w:rsidP="00C65642">
      <w:pPr>
        <w:spacing w:after="0" w:line="240" w:lineRule="auto"/>
        <w:rPr>
          <w:rFonts w:ascii="Times New Roman" w:hAnsi="Times New Roman" w:cs="Times New Roman"/>
          <w:sz w:val="26"/>
          <w:szCs w:val="26"/>
        </w:rPr>
      </w:pPr>
    </w:p>
    <w:p w:rsidR="004C6041" w:rsidRDefault="004C6041" w:rsidP="00C65642">
      <w:pPr>
        <w:spacing w:after="0" w:line="240" w:lineRule="auto"/>
        <w:rPr>
          <w:rFonts w:ascii="Times New Roman" w:hAnsi="Times New Roman" w:cs="Times New Roman"/>
          <w:sz w:val="26"/>
          <w:szCs w:val="26"/>
        </w:rPr>
      </w:pPr>
    </w:p>
    <w:p w:rsidR="004C6041" w:rsidRDefault="004C6041" w:rsidP="00C65642">
      <w:pPr>
        <w:spacing w:after="0" w:line="240" w:lineRule="auto"/>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Печатное средство массовой информации</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органов местного самоуправления сельского поселения </w:t>
      </w:r>
      <w:r w:rsidR="00FC6537">
        <w:rPr>
          <w:rFonts w:ascii="Times New Roman" w:hAnsi="Times New Roman" w:cs="Times New Roman"/>
          <w:sz w:val="26"/>
          <w:szCs w:val="26"/>
        </w:rPr>
        <w:t>Саранпауль</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Учреждено Решением Совета депутатов сельского поселения </w:t>
      </w:r>
      <w:r w:rsidR="00FC6537">
        <w:rPr>
          <w:rFonts w:ascii="Times New Roman" w:hAnsi="Times New Roman" w:cs="Times New Roman"/>
          <w:sz w:val="26"/>
          <w:szCs w:val="26"/>
        </w:rPr>
        <w:t>Саранпауль</w:t>
      </w:r>
      <w:r w:rsidRPr="00587378">
        <w:rPr>
          <w:rFonts w:ascii="Times New Roman" w:hAnsi="Times New Roman" w:cs="Times New Roman"/>
          <w:sz w:val="26"/>
          <w:szCs w:val="26"/>
        </w:rPr>
        <w:t xml:space="preserve"> от</w:t>
      </w:r>
    </w:p>
    <w:p w:rsidR="009030BB" w:rsidRPr="00587378" w:rsidRDefault="00FC6537" w:rsidP="00994D6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05.10</w:t>
      </w:r>
      <w:r w:rsidR="009030BB" w:rsidRPr="00587378">
        <w:rPr>
          <w:rFonts w:ascii="Times New Roman" w:hAnsi="Times New Roman" w:cs="Times New Roman"/>
          <w:sz w:val="26"/>
          <w:szCs w:val="26"/>
        </w:rPr>
        <w:t>.201</w:t>
      </w:r>
      <w:r>
        <w:rPr>
          <w:rFonts w:ascii="Times New Roman" w:hAnsi="Times New Roman" w:cs="Times New Roman"/>
          <w:sz w:val="26"/>
          <w:szCs w:val="26"/>
        </w:rPr>
        <w:t>8</w:t>
      </w:r>
      <w:r w:rsidR="009030BB" w:rsidRPr="00587378">
        <w:rPr>
          <w:rFonts w:ascii="Times New Roman" w:hAnsi="Times New Roman" w:cs="Times New Roman"/>
          <w:sz w:val="26"/>
          <w:szCs w:val="26"/>
        </w:rPr>
        <w:t xml:space="preserve"> № </w:t>
      </w:r>
      <w:r>
        <w:rPr>
          <w:rFonts w:ascii="Times New Roman" w:hAnsi="Times New Roman" w:cs="Times New Roman"/>
          <w:sz w:val="26"/>
          <w:szCs w:val="26"/>
        </w:rPr>
        <w:t>04</w:t>
      </w:r>
      <w:r w:rsidR="009030BB" w:rsidRPr="00587378">
        <w:rPr>
          <w:rFonts w:ascii="Times New Roman" w:hAnsi="Times New Roman" w:cs="Times New Roman"/>
          <w:sz w:val="26"/>
          <w:szCs w:val="26"/>
        </w:rPr>
        <w:t xml:space="preserve"> «Об учреждении печатного средства массовой информации органов местного самоуправления сельского поселения </w:t>
      </w:r>
      <w:r>
        <w:rPr>
          <w:rFonts w:ascii="Times New Roman" w:hAnsi="Times New Roman" w:cs="Times New Roman"/>
          <w:sz w:val="26"/>
          <w:szCs w:val="26"/>
        </w:rPr>
        <w:t>Саранпауль</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w:t>
      </w:r>
      <w:r w:rsidR="00FC6537">
        <w:rPr>
          <w:rFonts w:ascii="Times New Roman" w:hAnsi="Times New Roman" w:cs="Times New Roman"/>
          <w:sz w:val="26"/>
          <w:szCs w:val="26"/>
        </w:rPr>
        <w:t>Саранпаульский</w:t>
      </w:r>
      <w:r w:rsidRPr="00587378">
        <w:rPr>
          <w:rFonts w:ascii="Times New Roman" w:hAnsi="Times New Roman" w:cs="Times New Roman"/>
          <w:sz w:val="26"/>
          <w:szCs w:val="26"/>
        </w:rPr>
        <w:t xml:space="preserve"> Вестник»</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Распространяется бесплатно согласно перечню рассылки, утвержденному</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Решением Совета депутатов сельского поселения </w:t>
      </w:r>
      <w:r w:rsidR="00FC6537">
        <w:rPr>
          <w:rFonts w:ascii="Times New Roman" w:hAnsi="Times New Roman" w:cs="Times New Roman"/>
          <w:sz w:val="26"/>
          <w:szCs w:val="26"/>
        </w:rPr>
        <w:t>Саранпауль</w:t>
      </w:r>
      <w:r w:rsidRPr="00587378">
        <w:rPr>
          <w:rFonts w:ascii="Times New Roman" w:hAnsi="Times New Roman" w:cs="Times New Roman"/>
          <w:sz w:val="26"/>
          <w:szCs w:val="26"/>
        </w:rPr>
        <w:t xml:space="preserve"> от</w:t>
      </w:r>
    </w:p>
    <w:p w:rsidR="00FC6537" w:rsidRPr="00587378" w:rsidRDefault="00FC6537" w:rsidP="00FC6537">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05.10</w:t>
      </w:r>
      <w:r w:rsidRPr="00587378">
        <w:rPr>
          <w:rFonts w:ascii="Times New Roman" w:hAnsi="Times New Roman" w:cs="Times New Roman"/>
          <w:sz w:val="26"/>
          <w:szCs w:val="26"/>
        </w:rPr>
        <w:t>.201</w:t>
      </w:r>
      <w:r>
        <w:rPr>
          <w:rFonts w:ascii="Times New Roman" w:hAnsi="Times New Roman" w:cs="Times New Roman"/>
          <w:sz w:val="26"/>
          <w:szCs w:val="26"/>
        </w:rPr>
        <w:t>8</w:t>
      </w:r>
      <w:r w:rsidRPr="00587378">
        <w:rPr>
          <w:rFonts w:ascii="Times New Roman" w:hAnsi="Times New Roman" w:cs="Times New Roman"/>
          <w:sz w:val="26"/>
          <w:szCs w:val="26"/>
        </w:rPr>
        <w:t xml:space="preserve"> № </w:t>
      </w:r>
      <w:r>
        <w:rPr>
          <w:rFonts w:ascii="Times New Roman" w:hAnsi="Times New Roman" w:cs="Times New Roman"/>
          <w:sz w:val="26"/>
          <w:szCs w:val="26"/>
        </w:rPr>
        <w:t>04</w:t>
      </w:r>
      <w:r w:rsidRPr="00587378">
        <w:rPr>
          <w:rFonts w:ascii="Times New Roman" w:hAnsi="Times New Roman" w:cs="Times New Roman"/>
          <w:sz w:val="26"/>
          <w:szCs w:val="26"/>
        </w:rPr>
        <w:t xml:space="preserve"> «Об учреждении печатного средства массовой информации органов местного самоуправления сельского поселения </w:t>
      </w:r>
      <w:r>
        <w:rPr>
          <w:rFonts w:ascii="Times New Roman" w:hAnsi="Times New Roman" w:cs="Times New Roman"/>
          <w:sz w:val="26"/>
          <w:szCs w:val="26"/>
        </w:rPr>
        <w:t>Саранпауль</w:t>
      </w:r>
    </w:p>
    <w:p w:rsidR="00FC6537" w:rsidRPr="00587378" w:rsidRDefault="00FC6537" w:rsidP="00FC6537">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w:t>
      </w:r>
      <w:r>
        <w:rPr>
          <w:rFonts w:ascii="Times New Roman" w:hAnsi="Times New Roman" w:cs="Times New Roman"/>
          <w:sz w:val="26"/>
          <w:szCs w:val="26"/>
        </w:rPr>
        <w:t>Саранпаульский</w:t>
      </w:r>
      <w:r w:rsidRPr="00587378">
        <w:rPr>
          <w:rFonts w:ascii="Times New Roman" w:hAnsi="Times New Roman" w:cs="Times New Roman"/>
          <w:sz w:val="26"/>
          <w:szCs w:val="26"/>
        </w:rPr>
        <w:t xml:space="preserve"> Вестник»</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Главный редактор </w:t>
      </w:r>
      <w:r w:rsidR="00FC6537">
        <w:rPr>
          <w:rFonts w:ascii="Times New Roman" w:hAnsi="Times New Roman" w:cs="Times New Roman"/>
          <w:sz w:val="26"/>
          <w:szCs w:val="26"/>
          <w:u w:val="single"/>
        </w:rPr>
        <w:t>Ларионова Анна Ильинична</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u w:val="single"/>
        </w:rPr>
      </w:pPr>
      <w:r w:rsidRPr="00587378">
        <w:rPr>
          <w:rFonts w:ascii="Times New Roman" w:hAnsi="Times New Roman" w:cs="Times New Roman"/>
          <w:sz w:val="26"/>
          <w:szCs w:val="26"/>
        </w:rPr>
        <w:t xml:space="preserve">Ответственные за выпуск </w:t>
      </w:r>
      <w:proofErr w:type="spellStart"/>
      <w:r w:rsidR="00FC6537">
        <w:rPr>
          <w:rFonts w:ascii="Times New Roman" w:hAnsi="Times New Roman" w:cs="Times New Roman"/>
          <w:sz w:val="26"/>
          <w:szCs w:val="26"/>
          <w:u w:val="single"/>
        </w:rPr>
        <w:t>Остроносова</w:t>
      </w:r>
      <w:proofErr w:type="spellEnd"/>
      <w:r w:rsidR="00FC6537">
        <w:rPr>
          <w:rFonts w:ascii="Times New Roman" w:hAnsi="Times New Roman" w:cs="Times New Roman"/>
          <w:sz w:val="26"/>
          <w:szCs w:val="26"/>
          <w:u w:val="single"/>
        </w:rPr>
        <w:t xml:space="preserve"> Анастасия Александровна</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u w:val="single"/>
        </w:rPr>
        <w:t>Телефон 8(34674)</w:t>
      </w:r>
      <w:r w:rsidR="00FC6537">
        <w:rPr>
          <w:rFonts w:ascii="Times New Roman" w:hAnsi="Times New Roman" w:cs="Times New Roman"/>
          <w:sz w:val="26"/>
          <w:szCs w:val="26"/>
          <w:u w:val="single"/>
        </w:rPr>
        <w:t>45-881</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Газета отпечатана: Администрацией сельского поселения </w:t>
      </w:r>
      <w:r w:rsidR="00FC6537">
        <w:rPr>
          <w:rFonts w:ascii="Times New Roman" w:hAnsi="Times New Roman" w:cs="Times New Roman"/>
          <w:sz w:val="26"/>
          <w:szCs w:val="26"/>
        </w:rPr>
        <w:t>Саранпауль</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62814</w:t>
      </w:r>
      <w:r w:rsidR="00FC6537">
        <w:rPr>
          <w:rFonts w:ascii="Times New Roman" w:hAnsi="Times New Roman" w:cs="Times New Roman"/>
          <w:sz w:val="26"/>
          <w:szCs w:val="26"/>
        </w:rPr>
        <w:t>8</w:t>
      </w:r>
      <w:r w:rsidRPr="00587378">
        <w:rPr>
          <w:rFonts w:ascii="Times New Roman" w:hAnsi="Times New Roman" w:cs="Times New Roman"/>
          <w:sz w:val="26"/>
          <w:szCs w:val="26"/>
        </w:rPr>
        <w:t xml:space="preserve">, ХМАО-Югра, Березовский район, с. п. </w:t>
      </w:r>
      <w:r w:rsidR="00FC6537">
        <w:rPr>
          <w:rFonts w:ascii="Times New Roman" w:hAnsi="Times New Roman" w:cs="Times New Roman"/>
          <w:sz w:val="26"/>
          <w:szCs w:val="26"/>
        </w:rPr>
        <w:t>Саранпауль</w:t>
      </w:r>
      <w:r w:rsidRPr="00587378">
        <w:rPr>
          <w:rFonts w:ascii="Times New Roman" w:hAnsi="Times New Roman" w:cs="Times New Roman"/>
          <w:sz w:val="26"/>
          <w:szCs w:val="26"/>
        </w:rPr>
        <w:t xml:space="preserve">, ул. </w:t>
      </w:r>
      <w:r w:rsidR="00FC6537">
        <w:rPr>
          <w:rFonts w:ascii="Times New Roman" w:hAnsi="Times New Roman" w:cs="Times New Roman"/>
          <w:sz w:val="26"/>
          <w:szCs w:val="26"/>
        </w:rPr>
        <w:t>Советская</w:t>
      </w:r>
      <w:r w:rsidRPr="00587378">
        <w:rPr>
          <w:rFonts w:ascii="Times New Roman" w:hAnsi="Times New Roman" w:cs="Times New Roman"/>
          <w:sz w:val="26"/>
          <w:szCs w:val="26"/>
        </w:rPr>
        <w:t xml:space="preserve"> д.1</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Печать офсетная. Подпись в печать по графику: 16.00</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Фактическая:</w:t>
      </w:r>
    </w:p>
    <w:p w:rsidR="00AD5FBC" w:rsidRPr="00587378" w:rsidRDefault="009030BB" w:rsidP="00994D6B">
      <w:pPr>
        <w:spacing w:after="0" w:line="240" w:lineRule="auto"/>
        <w:jc w:val="center"/>
        <w:rPr>
          <w:rFonts w:ascii="Times New Roman" w:eastAsia="Times New Roman" w:hAnsi="Times New Roman" w:cs="Times New Roman"/>
          <w:b/>
          <w:sz w:val="26"/>
          <w:szCs w:val="26"/>
          <w:u w:val="single"/>
          <w:lang w:eastAsia="ru-RU"/>
        </w:rPr>
      </w:pPr>
      <w:r w:rsidRPr="00587378">
        <w:rPr>
          <w:rFonts w:ascii="Times New Roman" w:hAnsi="Times New Roman" w:cs="Times New Roman"/>
          <w:sz w:val="26"/>
          <w:szCs w:val="26"/>
        </w:rPr>
        <w:t xml:space="preserve">Тираж </w:t>
      </w:r>
      <w:r w:rsidRPr="00587378">
        <w:rPr>
          <w:rFonts w:ascii="Times New Roman" w:hAnsi="Times New Roman" w:cs="Times New Roman"/>
          <w:sz w:val="26"/>
          <w:szCs w:val="26"/>
          <w:u w:val="single"/>
        </w:rPr>
        <w:t>8</w:t>
      </w:r>
      <w:r w:rsidRPr="00587378">
        <w:rPr>
          <w:rFonts w:ascii="Times New Roman" w:hAnsi="Times New Roman" w:cs="Times New Roman"/>
          <w:sz w:val="26"/>
          <w:szCs w:val="26"/>
        </w:rPr>
        <w:t xml:space="preserve"> эк</w:t>
      </w:r>
      <w:r w:rsidR="00C53392">
        <w:rPr>
          <w:rFonts w:ascii="Times New Roman" w:hAnsi="Times New Roman" w:cs="Times New Roman"/>
          <w:sz w:val="26"/>
          <w:szCs w:val="26"/>
        </w:rPr>
        <w:t>з.</w:t>
      </w:r>
    </w:p>
    <w:sectPr w:rsidR="00AD5FBC" w:rsidRPr="00587378" w:rsidSect="005142E9">
      <w:footerReference w:type="default" r:id="rId18"/>
      <w:pgSz w:w="11906" w:h="16838"/>
      <w:pgMar w:top="1134" w:right="707" w:bottom="851" w:left="1559"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D54" w:rsidRDefault="00BD7D54" w:rsidP="00811DB6">
      <w:pPr>
        <w:spacing w:after="0" w:line="240" w:lineRule="auto"/>
      </w:pPr>
      <w:r>
        <w:separator/>
      </w:r>
    </w:p>
  </w:endnote>
  <w:endnote w:type="continuationSeparator" w:id="0">
    <w:p w:rsidR="00BD7D54" w:rsidRDefault="00BD7D54"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20007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582082"/>
      <w:docPartObj>
        <w:docPartGallery w:val="Page Numbers (Bottom of Page)"/>
        <w:docPartUnique/>
      </w:docPartObj>
    </w:sdtPr>
    <w:sdtEndPr/>
    <w:sdtContent>
      <w:p w:rsidR="00CF4112" w:rsidRDefault="00CF4112">
        <w:pPr>
          <w:pStyle w:val="a9"/>
          <w:jc w:val="right"/>
        </w:pPr>
        <w:r>
          <w:fldChar w:fldCharType="begin"/>
        </w:r>
        <w:r>
          <w:instrText>PAGE   \* MERGEFORMAT</w:instrText>
        </w:r>
        <w:r>
          <w:fldChar w:fldCharType="separate"/>
        </w:r>
        <w:r w:rsidR="006C68E5">
          <w:rPr>
            <w:noProof/>
          </w:rPr>
          <w:t>1</w:t>
        </w:r>
        <w:r>
          <w:fldChar w:fldCharType="end"/>
        </w:r>
      </w:p>
    </w:sdtContent>
  </w:sdt>
  <w:p w:rsidR="00CF4112" w:rsidRDefault="00CF4112">
    <w:pPr>
      <w:pStyle w:val="a9"/>
    </w:pPr>
  </w:p>
  <w:p w:rsidR="00CF4112" w:rsidRDefault="00CF4112" w:rsidP="00FC6537">
    <w:pPr>
      <w:tabs>
        <w:tab w:val="left" w:pos="2060"/>
      </w:tabs>
    </w:pPr>
    <w:r>
      <w:tab/>
    </w:r>
  </w:p>
  <w:p w:rsidR="00CF4112" w:rsidRDefault="00CF41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D54" w:rsidRDefault="00BD7D54" w:rsidP="00811DB6">
      <w:pPr>
        <w:spacing w:after="0" w:line="240" w:lineRule="auto"/>
      </w:pPr>
      <w:r>
        <w:separator/>
      </w:r>
    </w:p>
  </w:footnote>
  <w:footnote w:type="continuationSeparator" w:id="0">
    <w:p w:rsidR="00BD7D54" w:rsidRDefault="00BD7D54" w:rsidP="00811D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00DD47AB"/>
    <w:multiLevelType w:val="hybridMultilevel"/>
    <w:tmpl w:val="885493DE"/>
    <w:lvl w:ilvl="0" w:tplc="E172900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1333388"/>
    <w:multiLevelType w:val="hybridMultilevel"/>
    <w:tmpl w:val="DD8CC048"/>
    <w:lvl w:ilvl="0" w:tplc="46EC5686">
      <w:start w:val="1"/>
      <w:numFmt w:val="decimal"/>
      <w:lvlText w:val="%1."/>
      <w:lvlJc w:val="left"/>
      <w:pPr>
        <w:ind w:left="1528" w:hanging="9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02D854DD"/>
    <w:multiLevelType w:val="hybridMultilevel"/>
    <w:tmpl w:val="1F5A1984"/>
    <w:lvl w:ilvl="0" w:tplc="598A6B3A">
      <w:start w:val="1"/>
      <w:numFmt w:val="bullet"/>
      <w:suff w:val="space"/>
      <w:lvlText w:val=""/>
      <w:lvlJc w:val="left"/>
      <w:pPr>
        <w:ind w:left="720" w:hanging="360"/>
      </w:pPr>
      <w:rPr>
        <w:rFonts w:ascii="Symbol" w:hAnsi="Symbol" w:hint="default"/>
        <w:color w:val="FF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4317B87"/>
    <w:multiLevelType w:val="hybridMultilevel"/>
    <w:tmpl w:val="2EE8E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AD421F3"/>
    <w:multiLevelType w:val="hybridMultilevel"/>
    <w:tmpl w:val="0C4E6030"/>
    <w:lvl w:ilvl="0" w:tplc="88F6C280">
      <w:start w:val="1"/>
      <w:numFmt w:val="decimal"/>
      <w:lvlText w:val="%1."/>
      <w:lvlJc w:val="left"/>
      <w:pPr>
        <w:ind w:left="1069" w:hanging="360"/>
      </w:pPr>
      <w:rPr>
        <w:rFonts w:ascii="Times New Roman" w:hAnsi="Times New Roman" w:cs="Times New Roman"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0E657AC6"/>
    <w:multiLevelType w:val="hybridMultilevel"/>
    <w:tmpl w:val="3AD2159E"/>
    <w:lvl w:ilvl="0" w:tplc="7B2E217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17F82867"/>
    <w:multiLevelType w:val="hybridMultilevel"/>
    <w:tmpl w:val="C1CE9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273C4D"/>
    <w:multiLevelType w:val="hybridMultilevel"/>
    <w:tmpl w:val="E850DF4C"/>
    <w:lvl w:ilvl="0" w:tplc="0419000F">
      <w:start w:val="1"/>
      <w:numFmt w:val="decimal"/>
      <w:lvlText w:val="%1."/>
      <w:lvlJc w:val="left"/>
      <w:pPr>
        <w:ind w:left="1426" w:hanging="360"/>
      </w:pPr>
    </w:lvl>
    <w:lvl w:ilvl="1" w:tplc="04190019">
      <w:start w:val="1"/>
      <w:numFmt w:val="lowerLetter"/>
      <w:lvlText w:val="%2."/>
      <w:lvlJc w:val="left"/>
      <w:pPr>
        <w:ind w:left="2146" w:hanging="360"/>
      </w:pPr>
    </w:lvl>
    <w:lvl w:ilvl="2" w:tplc="0419001B">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8">
    <w:nsid w:val="1E7E6CCA"/>
    <w:multiLevelType w:val="hybridMultilevel"/>
    <w:tmpl w:val="DD88594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3FF1B70"/>
    <w:multiLevelType w:val="multilevel"/>
    <w:tmpl w:val="D7C05F28"/>
    <w:lvl w:ilvl="0">
      <w:start w:val="1"/>
      <w:numFmt w:val="decimal"/>
      <w:lvlText w:val="%1."/>
      <w:lvlJc w:val="left"/>
      <w:pPr>
        <w:ind w:left="1069"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33B31B1B"/>
    <w:multiLevelType w:val="hybridMultilevel"/>
    <w:tmpl w:val="18EEA48E"/>
    <w:lvl w:ilvl="0" w:tplc="92E8633C">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3B21201D"/>
    <w:multiLevelType w:val="hybridMultilevel"/>
    <w:tmpl w:val="643A6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F5422E"/>
    <w:multiLevelType w:val="multilevel"/>
    <w:tmpl w:val="4BCAEA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2C661A7"/>
    <w:multiLevelType w:val="hybridMultilevel"/>
    <w:tmpl w:val="32E61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E64A21"/>
    <w:multiLevelType w:val="multilevel"/>
    <w:tmpl w:val="2BFE145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4B8157AC"/>
    <w:multiLevelType w:val="hybridMultilevel"/>
    <w:tmpl w:val="3AD2159E"/>
    <w:lvl w:ilvl="0" w:tplc="7B2E217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E0739BB"/>
    <w:multiLevelType w:val="hybridMultilevel"/>
    <w:tmpl w:val="615EE24C"/>
    <w:lvl w:ilvl="0" w:tplc="C220CAB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B993D55"/>
    <w:multiLevelType w:val="hybridMultilevel"/>
    <w:tmpl w:val="35C2DE18"/>
    <w:lvl w:ilvl="0" w:tplc="3D46FFFC">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C2F4495"/>
    <w:multiLevelType w:val="hybridMultilevel"/>
    <w:tmpl w:val="0AE422EE"/>
    <w:lvl w:ilvl="0" w:tplc="202A2F62">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nsid w:val="67266D4D"/>
    <w:multiLevelType w:val="hybridMultilevel"/>
    <w:tmpl w:val="A808EC22"/>
    <w:lvl w:ilvl="0" w:tplc="5BCC24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3F71559"/>
    <w:multiLevelType w:val="multilevel"/>
    <w:tmpl w:val="4BD825DC"/>
    <w:lvl w:ilvl="0">
      <w:start w:val="1"/>
      <w:numFmt w:val="decimal"/>
      <w:lvlText w:val="%1."/>
      <w:lvlJc w:val="left"/>
      <w:pPr>
        <w:ind w:left="450" w:hanging="450"/>
      </w:pPr>
      <w:rPr>
        <w:rFonts w:hint="default"/>
      </w:rPr>
    </w:lvl>
    <w:lvl w:ilvl="1">
      <w:start w:val="1"/>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77CA52B9"/>
    <w:multiLevelType w:val="multilevel"/>
    <w:tmpl w:val="A078BB52"/>
    <w:lvl w:ilvl="0">
      <w:start w:val="1"/>
      <w:numFmt w:val="decimal"/>
      <w:lvlText w:val="%1."/>
      <w:lvlJc w:val="left"/>
      <w:pPr>
        <w:ind w:left="1585"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95E5929"/>
    <w:multiLevelType w:val="hybridMultilevel"/>
    <w:tmpl w:val="C89A798E"/>
    <w:lvl w:ilvl="0" w:tplc="BAC4681E">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B2476B3"/>
    <w:multiLevelType w:val="hybridMultilevel"/>
    <w:tmpl w:val="CDB052B8"/>
    <w:lvl w:ilvl="0" w:tplc="22AEDF7A">
      <w:start w:val="1"/>
      <w:numFmt w:val="decimal"/>
      <w:lvlText w:val="%1)"/>
      <w:lvlJc w:val="left"/>
      <w:pPr>
        <w:ind w:left="2587" w:hanging="117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35">
    <w:nsid w:val="7B6D5094"/>
    <w:multiLevelType w:val="hybridMultilevel"/>
    <w:tmpl w:val="F9748E22"/>
    <w:lvl w:ilvl="0" w:tplc="92E8633C">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21"/>
  </w:num>
  <w:num w:numId="2">
    <w:abstractNumId w:val="36"/>
  </w:num>
  <w:num w:numId="3">
    <w:abstractNumId w:val="22"/>
  </w:num>
  <w:num w:numId="4">
    <w:abstractNumId w:val="23"/>
  </w:num>
  <w:num w:numId="5">
    <w:abstractNumId w:val="19"/>
  </w:num>
  <w:num w:numId="6">
    <w:abstractNumId w:val="30"/>
  </w:num>
  <w:num w:numId="7">
    <w:abstractNumId w:val="34"/>
  </w:num>
  <w:num w:numId="8">
    <w:abstractNumId w:val="17"/>
  </w:num>
  <w:num w:numId="9">
    <w:abstractNumId w:val="31"/>
  </w:num>
  <w:num w:numId="10">
    <w:abstractNumId w:val="14"/>
  </w:num>
  <w:num w:numId="11">
    <w:abstractNumId w:val="32"/>
  </w:num>
  <w:num w:numId="12">
    <w:abstractNumId w:val="10"/>
  </w:num>
  <w:num w:numId="13">
    <w:abstractNumId w:val="15"/>
  </w:num>
  <w:num w:numId="14">
    <w:abstractNumId w:val="12"/>
  </w:num>
  <w:num w:numId="15">
    <w:abstractNumId w:val="33"/>
  </w:num>
  <w:num w:numId="16">
    <w:abstractNumId w:val="27"/>
  </w:num>
  <w:num w:numId="17">
    <w:abstractNumId w:val="26"/>
  </w:num>
  <w:num w:numId="18">
    <w:abstractNumId w:val="18"/>
  </w:num>
  <w:num w:numId="19">
    <w:abstractNumId w:val="29"/>
  </w:num>
  <w:num w:numId="20">
    <w:abstractNumId w:val="28"/>
  </w:num>
  <w:num w:numId="21">
    <w:abstractNumId w:val="16"/>
  </w:num>
  <w:num w:numId="22">
    <w:abstractNumId w:val="13"/>
  </w:num>
  <w:num w:numId="23">
    <w:abstractNumId w:val="20"/>
  </w:num>
  <w:num w:numId="24">
    <w:abstractNumId w:val="35"/>
  </w:num>
  <w:num w:numId="25">
    <w:abstractNumId w:val="24"/>
  </w:num>
  <w:num w:numId="26">
    <w:abstractNumId w:val="11"/>
  </w:num>
  <w:num w:numId="27">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45874"/>
    <w:rsid w:val="0006013B"/>
    <w:rsid w:val="00096A10"/>
    <w:rsid w:val="000A1216"/>
    <w:rsid w:val="000A23E9"/>
    <w:rsid w:val="000A60A5"/>
    <w:rsid w:val="000B7C85"/>
    <w:rsid w:val="000C597B"/>
    <w:rsid w:val="000D0FB0"/>
    <w:rsid w:val="000D79EB"/>
    <w:rsid w:val="000E5E35"/>
    <w:rsid w:val="00123D7D"/>
    <w:rsid w:val="00125482"/>
    <w:rsid w:val="0012597B"/>
    <w:rsid w:val="00130B45"/>
    <w:rsid w:val="00132104"/>
    <w:rsid w:val="00150B9C"/>
    <w:rsid w:val="00156E87"/>
    <w:rsid w:val="0017182F"/>
    <w:rsid w:val="001875B7"/>
    <w:rsid w:val="001D64B4"/>
    <w:rsid w:val="001D6DBA"/>
    <w:rsid w:val="001E73FD"/>
    <w:rsid w:val="001F0651"/>
    <w:rsid w:val="00250823"/>
    <w:rsid w:val="00265BDD"/>
    <w:rsid w:val="00285839"/>
    <w:rsid w:val="00290974"/>
    <w:rsid w:val="002A380E"/>
    <w:rsid w:val="002C0846"/>
    <w:rsid w:val="002C7FDC"/>
    <w:rsid w:val="002D6DD8"/>
    <w:rsid w:val="002E0756"/>
    <w:rsid w:val="002E6B8F"/>
    <w:rsid w:val="003013BF"/>
    <w:rsid w:val="00305B1E"/>
    <w:rsid w:val="00316B4A"/>
    <w:rsid w:val="00336546"/>
    <w:rsid w:val="003633DD"/>
    <w:rsid w:val="00374EC6"/>
    <w:rsid w:val="003810C1"/>
    <w:rsid w:val="003A42E1"/>
    <w:rsid w:val="003C6FB7"/>
    <w:rsid w:val="003C7E91"/>
    <w:rsid w:val="00404645"/>
    <w:rsid w:val="004169CC"/>
    <w:rsid w:val="00424FA6"/>
    <w:rsid w:val="004302D7"/>
    <w:rsid w:val="00434756"/>
    <w:rsid w:val="00435F30"/>
    <w:rsid w:val="00447BDD"/>
    <w:rsid w:val="00456C7E"/>
    <w:rsid w:val="00482781"/>
    <w:rsid w:val="00484DB7"/>
    <w:rsid w:val="00487425"/>
    <w:rsid w:val="004936FC"/>
    <w:rsid w:val="00496BFA"/>
    <w:rsid w:val="004B0633"/>
    <w:rsid w:val="004C3C33"/>
    <w:rsid w:val="004C6041"/>
    <w:rsid w:val="004D3CBB"/>
    <w:rsid w:val="004E4E80"/>
    <w:rsid w:val="004F009B"/>
    <w:rsid w:val="004F3278"/>
    <w:rsid w:val="005008E9"/>
    <w:rsid w:val="00501878"/>
    <w:rsid w:val="005075C4"/>
    <w:rsid w:val="005142E9"/>
    <w:rsid w:val="00516D83"/>
    <w:rsid w:val="0052619D"/>
    <w:rsid w:val="00544086"/>
    <w:rsid w:val="00547F6B"/>
    <w:rsid w:val="00550F47"/>
    <w:rsid w:val="00572250"/>
    <w:rsid w:val="00587378"/>
    <w:rsid w:val="005C33AF"/>
    <w:rsid w:val="005D5922"/>
    <w:rsid w:val="00624626"/>
    <w:rsid w:val="0067485F"/>
    <w:rsid w:val="00686DD7"/>
    <w:rsid w:val="006A7366"/>
    <w:rsid w:val="006C68E5"/>
    <w:rsid w:val="0071182D"/>
    <w:rsid w:val="0071217D"/>
    <w:rsid w:val="00722B71"/>
    <w:rsid w:val="00734281"/>
    <w:rsid w:val="00752E64"/>
    <w:rsid w:val="00766107"/>
    <w:rsid w:val="007678BE"/>
    <w:rsid w:val="00776FC5"/>
    <w:rsid w:val="007F6E45"/>
    <w:rsid w:val="0080047D"/>
    <w:rsid w:val="00801B66"/>
    <w:rsid w:val="00811DB6"/>
    <w:rsid w:val="00821DE0"/>
    <w:rsid w:val="00863096"/>
    <w:rsid w:val="008826D3"/>
    <w:rsid w:val="00897F1D"/>
    <w:rsid w:val="008D422E"/>
    <w:rsid w:val="009030BB"/>
    <w:rsid w:val="00905D68"/>
    <w:rsid w:val="009127EF"/>
    <w:rsid w:val="009357CA"/>
    <w:rsid w:val="00984385"/>
    <w:rsid w:val="00992691"/>
    <w:rsid w:val="00994D6B"/>
    <w:rsid w:val="009A2B85"/>
    <w:rsid w:val="009C0BAC"/>
    <w:rsid w:val="009C10CA"/>
    <w:rsid w:val="009E7D7C"/>
    <w:rsid w:val="009F035A"/>
    <w:rsid w:val="009F6C08"/>
    <w:rsid w:val="00A05E1C"/>
    <w:rsid w:val="00A6264B"/>
    <w:rsid w:val="00A75F6F"/>
    <w:rsid w:val="00A7753B"/>
    <w:rsid w:val="00A847D6"/>
    <w:rsid w:val="00AA727B"/>
    <w:rsid w:val="00AD5FBC"/>
    <w:rsid w:val="00AF6833"/>
    <w:rsid w:val="00B23C8A"/>
    <w:rsid w:val="00B425B3"/>
    <w:rsid w:val="00B503DA"/>
    <w:rsid w:val="00B53D09"/>
    <w:rsid w:val="00B57DBD"/>
    <w:rsid w:val="00B72F70"/>
    <w:rsid w:val="00B87CFF"/>
    <w:rsid w:val="00BA54FA"/>
    <w:rsid w:val="00BA67DF"/>
    <w:rsid w:val="00BD31DF"/>
    <w:rsid w:val="00BD7D54"/>
    <w:rsid w:val="00BF0CD9"/>
    <w:rsid w:val="00C14850"/>
    <w:rsid w:val="00C15703"/>
    <w:rsid w:val="00C24E53"/>
    <w:rsid w:val="00C42D83"/>
    <w:rsid w:val="00C53392"/>
    <w:rsid w:val="00C64A32"/>
    <w:rsid w:val="00C65642"/>
    <w:rsid w:val="00C93E99"/>
    <w:rsid w:val="00CB6907"/>
    <w:rsid w:val="00CF4112"/>
    <w:rsid w:val="00D244FD"/>
    <w:rsid w:val="00D25130"/>
    <w:rsid w:val="00D34541"/>
    <w:rsid w:val="00D41101"/>
    <w:rsid w:val="00DC3F0A"/>
    <w:rsid w:val="00DF41EC"/>
    <w:rsid w:val="00E00908"/>
    <w:rsid w:val="00E032E1"/>
    <w:rsid w:val="00E13CCE"/>
    <w:rsid w:val="00E426C6"/>
    <w:rsid w:val="00E52CF4"/>
    <w:rsid w:val="00E61AA2"/>
    <w:rsid w:val="00E65639"/>
    <w:rsid w:val="00E7516F"/>
    <w:rsid w:val="00EB23EA"/>
    <w:rsid w:val="00EC05CC"/>
    <w:rsid w:val="00F02BD1"/>
    <w:rsid w:val="00F03B4E"/>
    <w:rsid w:val="00F064B9"/>
    <w:rsid w:val="00F15B35"/>
    <w:rsid w:val="00F212D0"/>
    <w:rsid w:val="00F573FD"/>
    <w:rsid w:val="00F62686"/>
    <w:rsid w:val="00F70581"/>
    <w:rsid w:val="00F775B7"/>
    <w:rsid w:val="00FA25C8"/>
    <w:rsid w:val="00FB0837"/>
    <w:rsid w:val="00FC574F"/>
    <w:rsid w:val="00FC6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aliases w:val="H2,&quot;Изумруд&quot;"/>
    <w:basedOn w:val="a"/>
    <w:next w:val="a"/>
    <w:link w:val="20"/>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nhideWhenUsed/>
    <w:qFormat/>
    <w:rsid w:val="000A1216"/>
    <w:pPr>
      <w:keepNext/>
      <w:spacing w:after="0" w:line="240" w:lineRule="auto"/>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rsid w:val="00811DB6"/>
  </w:style>
  <w:style w:type="paragraph" w:styleId="ab">
    <w:name w:val="Balloon Text"/>
    <w:basedOn w:val="a"/>
    <w:link w:val="ac"/>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nhideWhenUsed/>
    <w:rsid w:val="004302D7"/>
    <w:rPr>
      <w:color w:val="0000FF"/>
      <w:u w:val="single"/>
    </w:rPr>
  </w:style>
  <w:style w:type="character" w:styleId="ae">
    <w:name w:val="FollowedHyperlink"/>
    <w:basedOn w:val="a0"/>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qFormat/>
    <w:rsid w:val="000A60A5"/>
    <w:pPr>
      <w:ind w:left="720"/>
      <w:contextualSpacing/>
    </w:pPr>
  </w:style>
  <w:style w:type="character" w:customStyle="1" w:styleId="10">
    <w:name w:val="Заголовок 1 Знак"/>
    <w:basedOn w:val="a0"/>
    <w:link w:val="1"/>
    <w:rsid w:val="0002045B"/>
    <w:rPr>
      <w:rFonts w:ascii="Times New Roman" w:eastAsia="Times New Roman" w:hAnsi="Times New Roman" w:cs="Times New Roman"/>
      <w:sz w:val="28"/>
      <w:szCs w:val="20"/>
      <w:lang w:val="x-none" w:eastAsia="x-none"/>
    </w:rPr>
  </w:style>
  <w:style w:type="character" w:customStyle="1" w:styleId="20">
    <w:name w:val="Заголовок 2 Знак"/>
    <w:aliases w:val="H2 Знак,&quot;Изумруд&quot; Знак"/>
    <w:basedOn w:val="a0"/>
    <w:link w:val="2"/>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uiPriority w:val="99"/>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link w:val="ConsPlusNonformat0"/>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02045B"/>
  </w:style>
  <w:style w:type="character" w:styleId="aff4">
    <w:name w:val="annotation reference"/>
    <w:unhideWhenUsed/>
    <w:rsid w:val="0002045B"/>
    <w:rPr>
      <w:sz w:val="16"/>
      <w:szCs w:val="16"/>
    </w:rPr>
  </w:style>
  <w:style w:type="paragraph" w:styleId="aff5">
    <w:name w:val="annotation text"/>
    <w:basedOn w:val="a"/>
    <w:link w:val="aff6"/>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uiPriority w:val="99"/>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qFormat/>
    <w:rsid w:val="004169CC"/>
    <w:rPr>
      <w:rFonts w:ascii="Times New Roman" w:hAnsi="Times New Roman" w:cs="Times New Roman" w:hint="default"/>
      <w:b/>
      <w:bCs w:val="0"/>
    </w:rPr>
  </w:style>
  <w:style w:type="character" w:customStyle="1" w:styleId="a4">
    <w:name w:val="Без интервала Знак"/>
    <w:link w:val="a3"/>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rsid w:val="000A1216"/>
    <w:rPr>
      <w:rFonts w:ascii="Times New Roman" w:eastAsia="Times New Roman" w:hAnsi="Times New Roman" w:cs="Times New Roman"/>
      <w:b/>
      <w:sz w:val="28"/>
      <w:szCs w:val="20"/>
      <w:lang w:eastAsia="ru-RU"/>
    </w:rPr>
  </w:style>
  <w:style w:type="numbering" w:customStyle="1" w:styleId="61">
    <w:name w:val="Нет списка6"/>
    <w:next w:val="a2"/>
    <w:semiHidden/>
    <w:rsid w:val="000A1216"/>
  </w:style>
  <w:style w:type="paragraph" w:customStyle="1" w:styleId="16">
    <w:name w:val="Знак Знак Знак Знак Знак1 Знак"/>
    <w:basedOn w:val="a"/>
    <w:rsid w:val="000A1216"/>
    <w:pPr>
      <w:spacing w:after="160" w:line="240" w:lineRule="exact"/>
    </w:pPr>
    <w:rPr>
      <w:rFonts w:ascii="Verdana" w:eastAsia="Times New Roman" w:hAnsi="Verdana" w:cs="Times New Roman"/>
      <w:sz w:val="20"/>
      <w:szCs w:val="20"/>
      <w:lang w:val="en-US"/>
    </w:rPr>
  </w:style>
  <w:style w:type="character" w:customStyle="1" w:styleId="2b">
    <w:name w:val="Знак2"/>
    <w:rsid w:val="000A1216"/>
    <w:rPr>
      <w:b/>
      <w:sz w:val="24"/>
    </w:rPr>
  </w:style>
  <w:style w:type="character" w:customStyle="1" w:styleId="17">
    <w:name w:val="Знак1"/>
    <w:rsid w:val="000A1216"/>
    <w:rPr>
      <w:sz w:val="24"/>
    </w:rPr>
  </w:style>
  <w:style w:type="character" w:customStyle="1" w:styleId="afff4">
    <w:name w:val="Знак"/>
    <w:rsid w:val="000A1216"/>
    <w:rPr>
      <w:sz w:val="24"/>
      <w:szCs w:val="24"/>
    </w:rPr>
  </w:style>
  <w:style w:type="paragraph" w:customStyle="1" w:styleId="18">
    <w:name w:val="Знак1 Знак Знак Знак"/>
    <w:basedOn w:val="a"/>
    <w:rsid w:val="000A1216"/>
    <w:pPr>
      <w:spacing w:after="160" w:line="240" w:lineRule="exact"/>
    </w:pPr>
    <w:rPr>
      <w:rFonts w:ascii="Verdana" w:eastAsia="Times New Roman" w:hAnsi="Verdana" w:cs="Times New Roman"/>
      <w:sz w:val="20"/>
      <w:szCs w:val="20"/>
      <w:lang w:val="en-US"/>
    </w:rPr>
  </w:style>
  <w:style w:type="paragraph" w:customStyle="1" w:styleId="afff5">
    <w:name w:val="Знак Знак Знак"/>
    <w:basedOn w:val="a"/>
    <w:rsid w:val="000A1216"/>
    <w:pPr>
      <w:spacing w:after="160" w:line="240" w:lineRule="exact"/>
    </w:pPr>
    <w:rPr>
      <w:rFonts w:ascii="Verdana" w:eastAsia="Times New Roman" w:hAnsi="Verdana" w:cs="Times New Roman"/>
      <w:sz w:val="20"/>
      <w:szCs w:val="20"/>
      <w:lang w:val="en-US"/>
    </w:rPr>
  </w:style>
  <w:style w:type="paragraph" w:customStyle="1" w:styleId="consplusnormal1">
    <w:name w:val="consplusnormal"/>
    <w:basedOn w:val="a"/>
    <w:rsid w:val="000A121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2">
    <w:name w:val="Сетка таблицы5"/>
    <w:basedOn w:val="a1"/>
    <w:next w:val="af"/>
    <w:uiPriority w:val="59"/>
    <w:rsid w:val="000A12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6">
    <w:name w:val="Всегда"/>
    <w:basedOn w:val="a"/>
    <w:autoRedefine/>
    <w:qFormat/>
    <w:rsid w:val="000A1216"/>
    <w:pPr>
      <w:tabs>
        <w:tab w:val="left" w:pos="709"/>
      </w:tabs>
      <w:spacing w:after="0" w:line="240" w:lineRule="auto"/>
      <w:ind w:firstLine="709"/>
      <w:jc w:val="both"/>
    </w:pPr>
    <w:rPr>
      <w:rFonts w:ascii="Times New Roman" w:eastAsia="Calibri" w:hAnsi="Times New Roman" w:cs="Times New Roman"/>
      <w:sz w:val="24"/>
      <w:szCs w:val="24"/>
    </w:rPr>
  </w:style>
  <w:style w:type="paragraph" w:customStyle="1" w:styleId="afff7">
    <w:name w:val="Знак Знак Знак"/>
    <w:basedOn w:val="a"/>
    <w:rsid w:val="000A1216"/>
    <w:pPr>
      <w:spacing w:after="160" w:line="240" w:lineRule="exact"/>
    </w:pPr>
    <w:rPr>
      <w:rFonts w:ascii="Verdana" w:eastAsia="Times New Roman" w:hAnsi="Verdana" w:cs="Times New Roman"/>
      <w:sz w:val="20"/>
      <w:szCs w:val="20"/>
      <w:lang w:val="en-US"/>
    </w:rPr>
  </w:style>
  <w:style w:type="paragraph" w:customStyle="1" w:styleId="Style2">
    <w:name w:val="Style2"/>
    <w:basedOn w:val="a"/>
    <w:rsid w:val="000A1216"/>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rvts24">
    <w:name w:val="rvts24"/>
    <w:rsid w:val="000A1216"/>
    <w:rPr>
      <w:rFonts w:ascii="Times New Roman" w:hAnsi="Times New Roman" w:cs="Times New Roman" w:hint="default"/>
      <w:sz w:val="24"/>
      <w:szCs w:val="24"/>
    </w:rPr>
  </w:style>
  <w:style w:type="paragraph" w:customStyle="1" w:styleId="afff8">
    <w:name w:val="Текст документа"/>
    <w:basedOn w:val="a"/>
    <w:rsid w:val="000A1216"/>
    <w:pPr>
      <w:spacing w:after="0" w:line="240" w:lineRule="auto"/>
      <w:ind w:firstLine="567"/>
    </w:pPr>
    <w:rPr>
      <w:rFonts w:ascii="Times New Roman" w:eastAsia="Times New Roman" w:hAnsi="Times New Roman" w:cs="Times New Roman"/>
      <w:sz w:val="26"/>
      <w:szCs w:val="24"/>
      <w:lang w:eastAsia="ru-RU"/>
    </w:rPr>
  </w:style>
  <w:style w:type="paragraph" w:customStyle="1" w:styleId="afff9">
    <w:name w:val="Знак Знак Знак Знак"/>
    <w:basedOn w:val="a"/>
    <w:rsid w:val="000A1216"/>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0A1216"/>
    <w:pPr>
      <w:spacing w:after="160" w:line="240" w:lineRule="exact"/>
    </w:pPr>
    <w:rPr>
      <w:rFonts w:ascii="Verdana" w:eastAsia="Times New Roman" w:hAnsi="Verdana" w:cs="Verdana"/>
      <w:sz w:val="20"/>
      <w:szCs w:val="20"/>
      <w:lang w:val="en-US"/>
    </w:rPr>
  </w:style>
  <w:style w:type="character" w:customStyle="1" w:styleId="19">
    <w:name w:val="Знак Знак1"/>
    <w:locked/>
    <w:rsid w:val="000A1216"/>
    <w:rPr>
      <w:sz w:val="24"/>
      <w:lang w:val="ru-RU" w:eastAsia="ru-RU" w:bidi="ar-SA"/>
    </w:rPr>
  </w:style>
  <w:style w:type="paragraph" w:customStyle="1" w:styleId="1a">
    <w:name w:val="Знак Знак Знак Знак Знак1 Знак"/>
    <w:basedOn w:val="a"/>
    <w:rsid w:val="000A1216"/>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
    <w:rsid w:val="000A1216"/>
    <w:pPr>
      <w:spacing w:after="160" w:line="240" w:lineRule="exact"/>
    </w:pPr>
    <w:rPr>
      <w:rFonts w:ascii="Verdana" w:eastAsia="Times New Roman" w:hAnsi="Verdana" w:cs="Times New Roman"/>
      <w:sz w:val="20"/>
      <w:szCs w:val="20"/>
      <w:lang w:val="en-US"/>
    </w:rPr>
  </w:style>
  <w:style w:type="paragraph" w:customStyle="1" w:styleId="1b">
    <w:name w:val="Абзац списка1"/>
    <w:basedOn w:val="a"/>
    <w:rsid w:val="000A1216"/>
    <w:pPr>
      <w:ind w:left="720"/>
    </w:pPr>
    <w:rPr>
      <w:rFonts w:ascii="Calibri" w:eastAsia="Calibri" w:hAnsi="Calibri" w:cs="Calibri"/>
      <w:lang w:eastAsia="ru-RU"/>
    </w:rPr>
  </w:style>
  <w:style w:type="paragraph" w:customStyle="1" w:styleId="Style7">
    <w:name w:val="Style7"/>
    <w:basedOn w:val="a"/>
    <w:rsid w:val="000A12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c">
    <w:name w:val="Знак1 Знак Знак Знак"/>
    <w:basedOn w:val="a"/>
    <w:rsid w:val="000A1216"/>
    <w:pPr>
      <w:spacing w:after="0" w:line="240" w:lineRule="auto"/>
    </w:pPr>
    <w:rPr>
      <w:rFonts w:ascii="Verdana" w:eastAsia="Times New Roman" w:hAnsi="Verdana" w:cs="Verdana"/>
      <w:sz w:val="20"/>
      <w:szCs w:val="20"/>
      <w:lang w:val="en-US"/>
    </w:rPr>
  </w:style>
  <w:style w:type="character" w:customStyle="1" w:styleId="FontStyle16">
    <w:name w:val="Font Style16"/>
    <w:rsid w:val="000A1216"/>
    <w:rPr>
      <w:rFonts w:ascii="Times New Roman" w:hAnsi="Times New Roman" w:cs="Times New Roman"/>
      <w:b/>
      <w:bCs/>
      <w:sz w:val="22"/>
      <w:szCs w:val="22"/>
    </w:rPr>
  </w:style>
  <w:style w:type="character" w:customStyle="1" w:styleId="FontStyle17">
    <w:name w:val="Font Style17"/>
    <w:rsid w:val="000A1216"/>
    <w:rPr>
      <w:rFonts w:ascii="Times New Roman" w:hAnsi="Times New Roman" w:cs="Times New Roman"/>
      <w:sz w:val="22"/>
      <w:szCs w:val="22"/>
    </w:rPr>
  </w:style>
  <w:style w:type="character" w:customStyle="1" w:styleId="FontStyle14">
    <w:name w:val="Font Style14"/>
    <w:rsid w:val="000A1216"/>
    <w:rPr>
      <w:rFonts w:ascii="Bookman Old Style" w:hAnsi="Bookman Old Style" w:cs="Bookman Old Style"/>
      <w:sz w:val="22"/>
      <w:szCs w:val="22"/>
    </w:rPr>
  </w:style>
  <w:style w:type="character" w:customStyle="1" w:styleId="FontStyle23">
    <w:name w:val="Font Style23"/>
    <w:rsid w:val="000A1216"/>
    <w:rPr>
      <w:rFonts w:ascii="Times New Roman" w:hAnsi="Times New Roman"/>
      <w:sz w:val="22"/>
    </w:rPr>
  </w:style>
  <w:style w:type="character" w:customStyle="1" w:styleId="FontStyle21">
    <w:name w:val="Font Style21"/>
    <w:rsid w:val="000A1216"/>
    <w:rPr>
      <w:rFonts w:ascii="Times New Roman" w:hAnsi="Times New Roman" w:cs="Times New Roman"/>
      <w:b/>
      <w:bCs/>
      <w:sz w:val="24"/>
      <w:szCs w:val="24"/>
    </w:rPr>
  </w:style>
  <w:style w:type="paragraph" w:customStyle="1" w:styleId="71">
    <w:name w:val="7"/>
    <w:basedOn w:val="a"/>
    <w:rsid w:val="000A12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0A1216"/>
    <w:pPr>
      <w:widowControl w:val="0"/>
      <w:autoSpaceDE w:val="0"/>
      <w:autoSpaceDN w:val="0"/>
      <w:adjustRightInd w:val="0"/>
      <w:spacing w:after="0" w:line="277" w:lineRule="exact"/>
      <w:jc w:val="center"/>
    </w:pPr>
    <w:rPr>
      <w:rFonts w:ascii="Times New Roman" w:eastAsia="Times New Roman" w:hAnsi="Times New Roman" w:cs="Times New Roman"/>
      <w:sz w:val="24"/>
      <w:szCs w:val="24"/>
      <w:lang w:eastAsia="ru-RU"/>
    </w:rPr>
  </w:style>
  <w:style w:type="character" w:customStyle="1" w:styleId="apple-converted-space">
    <w:name w:val="apple-converted-space"/>
    <w:rsid w:val="000A1216"/>
    <w:rPr>
      <w:rFonts w:cs="Times New Roman"/>
    </w:rPr>
  </w:style>
  <w:style w:type="table" w:customStyle="1" w:styleId="121">
    <w:name w:val="Сетка таблицы12"/>
    <w:basedOn w:val="a1"/>
    <w:next w:val="af"/>
    <w:uiPriority w:val="59"/>
    <w:rsid w:val="000A121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0A1216"/>
  </w:style>
  <w:style w:type="character" w:customStyle="1" w:styleId="2c">
    <w:name w:val="Основной текст (2)_"/>
    <w:link w:val="2d"/>
    <w:uiPriority w:val="99"/>
    <w:rsid w:val="000A1216"/>
    <w:rPr>
      <w:shd w:val="clear" w:color="auto" w:fill="FFFFFF"/>
    </w:rPr>
  </w:style>
  <w:style w:type="paragraph" w:customStyle="1" w:styleId="2d">
    <w:name w:val="Основной текст (2)"/>
    <w:basedOn w:val="a"/>
    <w:link w:val="2c"/>
    <w:uiPriority w:val="99"/>
    <w:rsid w:val="000A1216"/>
    <w:pPr>
      <w:widowControl w:val="0"/>
      <w:shd w:val="clear" w:color="auto" w:fill="FFFFFF"/>
      <w:spacing w:after="900" w:line="0" w:lineRule="atLeast"/>
      <w:ind w:hanging="360"/>
      <w:jc w:val="center"/>
    </w:pPr>
  </w:style>
  <w:style w:type="numbering" w:customStyle="1" w:styleId="214">
    <w:name w:val="Нет списка21"/>
    <w:next w:val="a2"/>
    <w:uiPriority w:val="99"/>
    <w:semiHidden/>
    <w:unhideWhenUsed/>
    <w:rsid w:val="000A1216"/>
  </w:style>
  <w:style w:type="character" w:customStyle="1" w:styleId="1d">
    <w:name w:val="Текст выноски Знак1"/>
    <w:uiPriority w:val="99"/>
    <w:semiHidden/>
    <w:rsid w:val="000A1216"/>
    <w:rPr>
      <w:rFonts w:ascii="Tahoma" w:eastAsia="Calibri" w:hAnsi="Tahoma" w:cs="Tahoma"/>
      <w:sz w:val="16"/>
      <w:szCs w:val="16"/>
    </w:rPr>
  </w:style>
  <w:style w:type="character" w:customStyle="1" w:styleId="1e">
    <w:name w:val="Верхний колонтитул Знак1"/>
    <w:uiPriority w:val="99"/>
    <w:semiHidden/>
    <w:rsid w:val="000A1216"/>
    <w:rPr>
      <w:rFonts w:ascii="Calibri" w:eastAsia="Calibri" w:hAnsi="Calibri" w:cs="Times New Roman"/>
      <w:sz w:val="22"/>
      <w:szCs w:val="22"/>
    </w:rPr>
  </w:style>
  <w:style w:type="character" w:customStyle="1" w:styleId="1f">
    <w:name w:val="Нижний колонтитул Знак1"/>
    <w:uiPriority w:val="99"/>
    <w:semiHidden/>
    <w:rsid w:val="000A1216"/>
    <w:rPr>
      <w:rFonts w:ascii="Calibri" w:eastAsia="Calibri" w:hAnsi="Calibri" w:cs="Times New Roman"/>
      <w:sz w:val="22"/>
      <w:szCs w:val="22"/>
    </w:rPr>
  </w:style>
  <w:style w:type="character" w:customStyle="1" w:styleId="215">
    <w:name w:val="Основной текст 2 Знак1"/>
    <w:uiPriority w:val="99"/>
    <w:semiHidden/>
    <w:rsid w:val="000A1216"/>
    <w:rPr>
      <w:rFonts w:ascii="Calibri" w:eastAsia="Calibri" w:hAnsi="Calibri" w:cs="Times New Roman"/>
      <w:sz w:val="22"/>
      <w:szCs w:val="22"/>
    </w:rPr>
  </w:style>
  <w:style w:type="character" w:customStyle="1" w:styleId="310">
    <w:name w:val="Основной текст 3 Знак1"/>
    <w:uiPriority w:val="99"/>
    <w:semiHidden/>
    <w:rsid w:val="000A1216"/>
    <w:rPr>
      <w:rFonts w:ascii="Calibri" w:eastAsia="Calibri" w:hAnsi="Calibri" w:cs="Times New Roman"/>
      <w:sz w:val="16"/>
      <w:szCs w:val="16"/>
    </w:rPr>
  </w:style>
  <w:style w:type="character" w:customStyle="1" w:styleId="216">
    <w:name w:val="Основной текст с отступом 2 Знак1"/>
    <w:uiPriority w:val="99"/>
    <w:semiHidden/>
    <w:rsid w:val="000A1216"/>
    <w:rPr>
      <w:rFonts w:ascii="Calibri" w:eastAsia="Calibri" w:hAnsi="Calibri" w:cs="Times New Roman"/>
      <w:sz w:val="22"/>
      <w:szCs w:val="22"/>
    </w:rPr>
  </w:style>
  <w:style w:type="character" w:customStyle="1" w:styleId="afffa">
    <w:name w:val="Схема документа Знак"/>
    <w:link w:val="afffb"/>
    <w:uiPriority w:val="99"/>
    <w:semiHidden/>
    <w:rsid w:val="000A1216"/>
    <w:rPr>
      <w:rFonts w:ascii="Tahoma" w:hAnsi="Tahoma"/>
      <w:sz w:val="16"/>
      <w:szCs w:val="16"/>
    </w:rPr>
  </w:style>
  <w:style w:type="paragraph" w:styleId="afffb">
    <w:name w:val="Document Map"/>
    <w:basedOn w:val="a"/>
    <w:link w:val="afffa"/>
    <w:uiPriority w:val="99"/>
    <w:semiHidden/>
    <w:unhideWhenUsed/>
    <w:rsid w:val="000A1216"/>
    <w:pPr>
      <w:spacing w:after="0" w:line="240" w:lineRule="auto"/>
    </w:pPr>
    <w:rPr>
      <w:rFonts w:ascii="Tahoma" w:hAnsi="Tahoma"/>
      <w:sz w:val="16"/>
      <w:szCs w:val="16"/>
    </w:rPr>
  </w:style>
  <w:style w:type="character" w:customStyle="1" w:styleId="1f0">
    <w:name w:val="Схема документа Знак1"/>
    <w:basedOn w:val="a0"/>
    <w:uiPriority w:val="99"/>
    <w:semiHidden/>
    <w:rsid w:val="000A1216"/>
    <w:rPr>
      <w:rFonts w:ascii="Tahoma" w:hAnsi="Tahoma" w:cs="Tahoma"/>
      <w:sz w:val="16"/>
      <w:szCs w:val="16"/>
    </w:rPr>
  </w:style>
  <w:style w:type="paragraph" w:customStyle="1" w:styleId="--">
    <w:name w:val="- СТРАНИЦА -"/>
    <w:uiPriority w:val="99"/>
    <w:rsid w:val="000A1216"/>
    <w:pPr>
      <w:spacing w:after="0" w:line="240" w:lineRule="auto"/>
    </w:pPr>
    <w:rPr>
      <w:rFonts w:ascii="Times New Roman" w:eastAsia="Times New Roman" w:hAnsi="Times New Roman" w:cs="Times New Roman"/>
      <w:sz w:val="20"/>
      <w:szCs w:val="20"/>
      <w:lang w:eastAsia="ru-RU"/>
    </w:rPr>
  </w:style>
  <w:style w:type="paragraph" w:customStyle="1" w:styleId="afffc">
    <w:name w:val="название"/>
    <w:basedOn w:val="af4"/>
    <w:uiPriority w:val="99"/>
    <w:qFormat/>
    <w:rsid w:val="000A1216"/>
    <w:pPr>
      <w:widowControl w:val="0"/>
      <w:autoSpaceDE w:val="0"/>
      <w:autoSpaceDN w:val="0"/>
      <w:adjustRightInd w:val="0"/>
      <w:ind w:left="0" w:firstLine="720"/>
      <w:jc w:val="center"/>
    </w:pPr>
    <w:rPr>
      <w:b/>
      <w:caps/>
      <w:sz w:val="28"/>
      <w:szCs w:val="28"/>
    </w:rPr>
  </w:style>
  <w:style w:type="paragraph" w:customStyle="1" w:styleId="afffd">
    <w:name w:val="название в сб"/>
    <w:basedOn w:val="1"/>
    <w:uiPriority w:val="99"/>
    <w:qFormat/>
    <w:rsid w:val="000A1216"/>
    <w:pPr>
      <w:jc w:val="center"/>
    </w:pPr>
    <w:rPr>
      <w:b/>
      <w:bCs/>
      <w:color w:val="002060"/>
      <w:szCs w:val="24"/>
      <w:lang w:val="ru-RU" w:eastAsia="ru-RU"/>
    </w:rPr>
  </w:style>
  <w:style w:type="paragraph" w:customStyle="1" w:styleId="afffe">
    <w:name w:val="Стиль"/>
    <w:basedOn w:val="8"/>
    <w:uiPriority w:val="99"/>
    <w:qFormat/>
    <w:rsid w:val="000A1216"/>
    <w:pPr>
      <w:keepNext/>
      <w:spacing w:before="0" w:after="0"/>
      <w:jc w:val="center"/>
    </w:pPr>
    <w:rPr>
      <w:b/>
      <w:i w:val="0"/>
      <w:iCs w:val="0"/>
      <w:lang w:val="en-US"/>
    </w:rPr>
  </w:style>
  <w:style w:type="paragraph" w:customStyle="1" w:styleId="affff">
    <w:name w:val="Глава"/>
    <w:basedOn w:val="afffe"/>
    <w:uiPriority w:val="99"/>
    <w:qFormat/>
    <w:rsid w:val="000A1216"/>
    <w:rPr>
      <w:caps/>
    </w:rPr>
  </w:style>
  <w:style w:type="paragraph" w:customStyle="1" w:styleId="affff0">
    <w:name w:val="параграф"/>
    <w:basedOn w:val="a"/>
    <w:qFormat/>
    <w:rsid w:val="000A1216"/>
    <w:pPr>
      <w:spacing w:after="0" w:line="240" w:lineRule="auto"/>
      <w:jc w:val="both"/>
    </w:pPr>
    <w:rPr>
      <w:rFonts w:ascii="Times New Roman" w:eastAsia="Times New Roman" w:hAnsi="Times New Roman" w:cs="Times New Roman"/>
      <w:b/>
      <w:sz w:val="24"/>
      <w:szCs w:val="24"/>
      <w:lang w:eastAsia="ru-RU"/>
    </w:rPr>
  </w:style>
  <w:style w:type="character" w:customStyle="1" w:styleId="apple-style-span">
    <w:name w:val="apple-style-span"/>
    <w:rsid w:val="000A1216"/>
  </w:style>
  <w:style w:type="character" w:customStyle="1" w:styleId="affff1">
    <w:name w:val="Основной текст_"/>
    <w:link w:val="1f1"/>
    <w:rsid w:val="000A1216"/>
    <w:rPr>
      <w:sz w:val="25"/>
      <w:szCs w:val="25"/>
      <w:shd w:val="clear" w:color="auto" w:fill="FFFFFF"/>
    </w:rPr>
  </w:style>
  <w:style w:type="paragraph" w:customStyle="1" w:styleId="1f1">
    <w:name w:val="Основной текст1"/>
    <w:basedOn w:val="a"/>
    <w:link w:val="affff1"/>
    <w:rsid w:val="000A1216"/>
    <w:pPr>
      <w:shd w:val="clear" w:color="auto" w:fill="FFFFFF"/>
      <w:spacing w:after="0" w:line="302" w:lineRule="exact"/>
      <w:jc w:val="center"/>
    </w:pPr>
    <w:rPr>
      <w:sz w:val="25"/>
      <w:szCs w:val="25"/>
    </w:rPr>
  </w:style>
  <w:style w:type="character" w:customStyle="1" w:styleId="62">
    <w:name w:val="Основной текст (6)_"/>
    <w:link w:val="63"/>
    <w:rsid w:val="000A1216"/>
    <w:rPr>
      <w:spacing w:val="-10"/>
      <w:shd w:val="clear" w:color="auto" w:fill="FFFFFF"/>
    </w:rPr>
  </w:style>
  <w:style w:type="paragraph" w:customStyle="1" w:styleId="63">
    <w:name w:val="Основной текст (6)"/>
    <w:basedOn w:val="a"/>
    <w:link w:val="62"/>
    <w:rsid w:val="000A1216"/>
    <w:pPr>
      <w:shd w:val="clear" w:color="auto" w:fill="FFFFFF"/>
      <w:spacing w:after="0" w:line="235" w:lineRule="exact"/>
      <w:ind w:hanging="300"/>
      <w:jc w:val="both"/>
    </w:pPr>
    <w:rPr>
      <w:spacing w:val="-10"/>
    </w:rPr>
  </w:style>
  <w:style w:type="table" w:customStyle="1" w:styleId="1110">
    <w:name w:val="Сетка таблицы111"/>
    <w:basedOn w:val="a1"/>
    <w:next w:val="af"/>
    <w:uiPriority w:val="59"/>
    <w:rsid w:val="000A1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Абзац списка1"/>
    <w:basedOn w:val="a"/>
    <w:uiPriority w:val="99"/>
    <w:rsid w:val="000A1216"/>
    <w:pPr>
      <w:ind w:left="720"/>
      <w:contextualSpacing/>
    </w:pPr>
    <w:rPr>
      <w:rFonts w:ascii="Calibri" w:eastAsia="Times New Roman" w:hAnsi="Calibri" w:cs="Times New Roman"/>
    </w:rPr>
  </w:style>
  <w:style w:type="character" w:customStyle="1" w:styleId="affff2">
    <w:name w:val="Другое_"/>
    <w:link w:val="affff3"/>
    <w:rsid w:val="000A1216"/>
    <w:rPr>
      <w:shd w:val="clear" w:color="auto" w:fill="FFFFFF"/>
    </w:rPr>
  </w:style>
  <w:style w:type="paragraph" w:customStyle="1" w:styleId="affff3">
    <w:name w:val="Другое"/>
    <w:basedOn w:val="a"/>
    <w:link w:val="affff2"/>
    <w:rsid w:val="000A1216"/>
    <w:pPr>
      <w:widowControl w:val="0"/>
      <w:shd w:val="clear" w:color="auto" w:fill="FFFFFF"/>
      <w:spacing w:after="0" w:line="240" w:lineRule="auto"/>
    </w:pPr>
  </w:style>
  <w:style w:type="table" w:customStyle="1" w:styleId="64">
    <w:name w:val="Сетка таблицы6"/>
    <w:basedOn w:val="a1"/>
    <w:next w:val="af"/>
    <w:uiPriority w:val="59"/>
    <w:rsid w:val="00801B66"/>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semiHidden/>
    <w:rsid w:val="005142E9"/>
  </w:style>
  <w:style w:type="paragraph" w:customStyle="1" w:styleId="2e">
    <w:name w:val="Абзац списка2"/>
    <w:basedOn w:val="a"/>
    <w:rsid w:val="005142E9"/>
    <w:pPr>
      <w:ind w:left="720"/>
      <w:contextualSpacing/>
    </w:pPr>
    <w:rPr>
      <w:rFonts w:ascii="Calibri" w:eastAsia="Times New Roman" w:hAnsi="Calibri" w:cs="Times New Roman"/>
      <w:lang w:eastAsia="ru-RU"/>
    </w:rPr>
  </w:style>
  <w:style w:type="paragraph" w:customStyle="1" w:styleId="text1cl">
    <w:name w:val="text1cl"/>
    <w:basedOn w:val="a"/>
    <w:rsid w:val="005142E9"/>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text3cl">
    <w:name w:val="text3cl"/>
    <w:basedOn w:val="a"/>
    <w:rsid w:val="005142E9"/>
    <w:pPr>
      <w:spacing w:before="144" w:after="288" w:line="240" w:lineRule="auto"/>
    </w:pPr>
    <w:rPr>
      <w:rFonts w:ascii="Times New Roman" w:eastAsia="Times New Roman" w:hAnsi="Times New Roman" w:cs="Times New Roman"/>
      <w:sz w:val="24"/>
      <w:szCs w:val="24"/>
      <w:lang w:eastAsia="ru-RU"/>
    </w:rPr>
  </w:style>
  <w:style w:type="paragraph" w:customStyle="1" w:styleId="2f">
    <w:name w:val="Без интервала2"/>
    <w:rsid w:val="005142E9"/>
    <w:pPr>
      <w:spacing w:after="0" w:line="240" w:lineRule="auto"/>
    </w:pPr>
    <w:rPr>
      <w:rFonts w:ascii="Calibri" w:eastAsia="Times New Roman" w:hAnsi="Calibri" w:cs="Times New Roman"/>
    </w:rPr>
  </w:style>
  <w:style w:type="character" w:customStyle="1" w:styleId="53">
    <w:name w:val="Знак Знак5"/>
    <w:rsid w:val="005142E9"/>
    <w:rPr>
      <w:rFonts w:ascii="Tahoma" w:eastAsia="Calibri" w:hAnsi="Tahoma" w:cs="Tahoma"/>
      <w:sz w:val="16"/>
      <w:szCs w:val="16"/>
    </w:rPr>
  </w:style>
  <w:style w:type="character" w:customStyle="1" w:styleId="37">
    <w:name w:val="Знак Знак3"/>
    <w:rsid w:val="005142E9"/>
    <w:rPr>
      <w:rFonts w:eastAsia="Calibri"/>
      <w:sz w:val="24"/>
      <w:szCs w:val="24"/>
    </w:rPr>
  </w:style>
  <w:style w:type="character" w:customStyle="1" w:styleId="73">
    <w:name w:val="Знак Знак7"/>
    <w:rsid w:val="005142E9"/>
    <w:rPr>
      <w:b/>
      <w:bCs/>
      <w:kern w:val="36"/>
      <w:sz w:val="48"/>
      <w:szCs w:val="48"/>
    </w:rPr>
  </w:style>
  <w:style w:type="character" w:customStyle="1" w:styleId="pages">
    <w:name w:val="pages"/>
    <w:basedOn w:val="a0"/>
    <w:rsid w:val="005142E9"/>
  </w:style>
  <w:style w:type="character" w:customStyle="1" w:styleId="current">
    <w:name w:val="current"/>
    <w:basedOn w:val="a0"/>
    <w:rsid w:val="005142E9"/>
  </w:style>
  <w:style w:type="paragraph" w:styleId="z-">
    <w:name w:val="HTML Top of Form"/>
    <w:basedOn w:val="a"/>
    <w:next w:val="a"/>
    <w:link w:val="z-0"/>
    <w:hidden/>
    <w:unhideWhenUsed/>
    <w:rsid w:val="005142E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5142E9"/>
    <w:rPr>
      <w:rFonts w:ascii="Arial" w:eastAsia="Times New Roman" w:hAnsi="Arial" w:cs="Arial"/>
      <w:vanish/>
      <w:sz w:val="16"/>
      <w:szCs w:val="16"/>
      <w:lang w:eastAsia="ru-RU"/>
    </w:rPr>
  </w:style>
  <w:style w:type="paragraph" w:styleId="z-1">
    <w:name w:val="HTML Bottom of Form"/>
    <w:basedOn w:val="a"/>
    <w:next w:val="a"/>
    <w:link w:val="z-2"/>
    <w:hidden/>
    <w:unhideWhenUsed/>
    <w:rsid w:val="005142E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5142E9"/>
    <w:rPr>
      <w:rFonts w:ascii="Arial" w:eastAsia="Times New Roman" w:hAnsi="Arial" w:cs="Arial"/>
      <w:vanish/>
      <w:sz w:val="16"/>
      <w:szCs w:val="16"/>
      <w:lang w:eastAsia="ru-RU"/>
    </w:rPr>
  </w:style>
  <w:style w:type="character" w:styleId="affff4">
    <w:name w:val="footnote reference"/>
    <w:rsid w:val="005142E9"/>
    <w:rPr>
      <w:vertAlign w:val="superscript"/>
    </w:rPr>
  </w:style>
  <w:style w:type="character" w:customStyle="1" w:styleId="65">
    <w:name w:val="Знак Знак6"/>
    <w:rsid w:val="005142E9"/>
    <w:rPr>
      <w:rFonts w:ascii="Cambria" w:eastAsia="Times New Roman" w:hAnsi="Cambria" w:cs="Times New Roman"/>
      <w:b/>
      <w:bCs/>
      <w:sz w:val="26"/>
      <w:szCs w:val="26"/>
    </w:rPr>
  </w:style>
  <w:style w:type="character" w:customStyle="1" w:styleId="value-title">
    <w:name w:val="value-title"/>
    <w:basedOn w:val="a0"/>
    <w:rsid w:val="005142E9"/>
  </w:style>
  <w:style w:type="paragraph" w:customStyle="1" w:styleId="msonormalcxspmiddlebullet1gif">
    <w:name w:val="msonormalcxspmiddlebullet1.gif"/>
    <w:basedOn w:val="a"/>
    <w:rsid w:val="005142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3">
    <w:name w:val="1"/>
    <w:basedOn w:val="a"/>
    <w:rsid w:val="005142E9"/>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blk">
    <w:name w:val="blk"/>
    <w:rsid w:val="005142E9"/>
  </w:style>
  <w:style w:type="paragraph" w:styleId="affff5">
    <w:name w:val="caption"/>
    <w:basedOn w:val="a"/>
    <w:qFormat/>
    <w:rsid w:val="005142E9"/>
    <w:pPr>
      <w:spacing w:after="0" w:line="240" w:lineRule="auto"/>
      <w:jc w:val="center"/>
    </w:pPr>
    <w:rPr>
      <w:rFonts w:ascii="Times New Roman" w:eastAsia="Times New Roman" w:hAnsi="Times New Roman" w:cs="Times New Roman"/>
      <w:b/>
      <w:spacing w:val="20"/>
      <w:sz w:val="24"/>
      <w:szCs w:val="20"/>
      <w:lang w:eastAsia="ru-RU"/>
    </w:rPr>
  </w:style>
  <w:style w:type="character" w:customStyle="1" w:styleId="ConsPlusNonformat0">
    <w:name w:val="ConsPlusNonformat Знак"/>
    <w:link w:val="ConsPlusNonformat"/>
    <w:locked/>
    <w:rsid w:val="005142E9"/>
    <w:rPr>
      <w:rFonts w:ascii="Courier New" w:eastAsia="Times New Roman" w:hAnsi="Courier New" w:cs="Courier New"/>
      <w:sz w:val="20"/>
      <w:szCs w:val="20"/>
      <w:lang w:eastAsia="ru-RU"/>
    </w:rPr>
  </w:style>
  <w:style w:type="paragraph" w:customStyle="1" w:styleId="Standard">
    <w:name w:val="Standard"/>
    <w:rsid w:val="005142E9"/>
    <w:pPr>
      <w:widowControl w:val="0"/>
      <w:suppressAutoHyphens/>
      <w:autoSpaceDN w:val="0"/>
      <w:spacing w:after="0" w:line="240" w:lineRule="auto"/>
      <w:textAlignment w:val="baseline"/>
    </w:pPr>
    <w:rPr>
      <w:rFonts w:ascii="Times New Roman" w:eastAsia="Times New Roman" w:hAnsi="Times New Roman" w:cs="Tahoma"/>
      <w:kern w:val="3"/>
      <w:sz w:val="24"/>
      <w:szCs w:val="24"/>
      <w:lang w:val="en-US"/>
    </w:rPr>
  </w:style>
  <w:style w:type="paragraph" w:styleId="affff6">
    <w:name w:val="Plain Text"/>
    <w:basedOn w:val="a"/>
    <w:link w:val="affff7"/>
    <w:rsid w:val="005142E9"/>
    <w:rPr>
      <w:rFonts w:ascii="Courier New" w:eastAsia="Times New Roman" w:hAnsi="Courier New" w:cs="Courier New"/>
      <w:sz w:val="20"/>
      <w:szCs w:val="20"/>
      <w:lang w:eastAsia="ru-RU"/>
    </w:rPr>
  </w:style>
  <w:style w:type="character" w:customStyle="1" w:styleId="affff7">
    <w:name w:val="Текст Знак"/>
    <w:basedOn w:val="a0"/>
    <w:link w:val="affff6"/>
    <w:rsid w:val="005142E9"/>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aliases w:val="H2,&quot;Изумруд&quot;"/>
    <w:basedOn w:val="a"/>
    <w:next w:val="a"/>
    <w:link w:val="20"/>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nhideWhenUsed/>
    <w:qFormat/>
    <w:rsid w:val="000A1216"/>
    <w:pPr>
      <w:keepNext/>
      <w:spacing w:after="0" w:line="240" w:lineRule="auto"/>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rsid w:val="00811DB6"/>
  </w:style>
  <w:style w:type="paragraph" w:styleId="ab">
    <w:name w:val="Balloon Text"/>
    <w:basedOn w:val="a"/>
    <w:link w:val="ac"/>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nhideWhenUsed/>
    <w:rsid w:val="004302D7"/>
    <w:rPr>
      <w:color w:val="0000FF"/>
      <w:u w:val="single"/>
    </w:rPr>
  </w:style>
  <w:style w:type="character" w:styleId="ae">
    <w:name w:val="FollowedHyperlink"/>
    <w:basedOn w:val="a0"/>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qFormat/>
    <w:rsid w:val="000A60A5"/>
    <w:pPr>
      <w:ind w:left="720"/>
      <w:contextualSpacing/>
    </w:pPr>
  </w:style>
  <w:style w:type="character" w:customStyle="1" w:styleId="10">
    <w:name w:val="Заголовок 1 Знак"/>
    <w:basedOn w:val="a0"/>
    <w:link w:val="1"/>
    <w:rsid w:val="0002045B"/>
    <w:rPr>
      <w:rFonts w:ascii="Times New Roman" w:eastAsia="Times New Roman" w:hAnsi="Times New Roman" w:cs="Times New Roman"/>
      <w:sz w:val="28"/>
      <w:szCs w:val="20"/>
      <w:lang w:val="x-none" w:eastAsia="x-none"/>
    </w:rPr>
  </w:style>
  <w:style w:type="character" w:customStyle="1" w:styleId="20">
    <w:name w:val="Заголовок 2 Знак"/>
    <w:aliases w:val="H2 Знак,&quot;Изумруд&quot; Знак"/>
    <w:basedOn w:val="a0"/>
    <w:link w:val="2"/>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uiPriority w:val="99"/>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link w:val="ConsPlusNonformat0"/>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02045B"/>
  </w:style>
  <w:style w:type="character" w:styleId="aff4">
    <w:name w:val="annotation reference"/>
    <w:unhideWhenUsed/>
    <w:rsid w:val="0002045B"/>
    <w:rPr>
      <w:sz w:val="16"/>
      <w:szCs w:val="16"/>
    </w:rPr>
  </w:style>
  <w:style w:type="paragraph" w:styleId="aff5">
    <w:name w:val="annotation text"/>
    <w:basedOn w:val="a"/>
    <w:link w:val="aff6"/>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uiPriority w:val="99"/>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qFormat/>
    <w:rsid w:val="004169CC"/>
    <w:rPr>
      <w:rFonts w:ascii="Times New Roman" w:hAnsi="Times New Roman" w:cs="Times New Roman" w:hint="default"/>
      <w:b/>
      <w:bCs w:val="0"/>
    </w:rPr>
  </w:style>
  <w:style w:type="character" w:customStyle="1" w:styleId="a4">
    <w:name w:val="Без интервала Знак"/>
    <w:link w:val="a3"/>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rsid w:val="000A1216"/>
    <w:rPr>
      <w:rFonts w:ascii="Times New Roman" w:eastAsia="Times New Roman" w:hAnsi="Times New Roman" w:cs="Times New Roman"/>
      <w:b/>
      <w:sz w:val="28"/>
      <w:szCs w:val="20"/>
      <w:lang w:eastAsia="ru-RU"/>
    </w:rPr>
  </w:style>
  <w:style w:type="numbering" w:customStyle="1" w:styleId="61">
    <w:name w:val="Нет списка6"/>
    <w:next w:val="a2"/>
    <w:semiHidden/>
    <w:rsid w:val="000A1216"/>
  </w:style>
  <w:style w:type="paragraph" w:customStyle="1" w:styleId="16">
    <w:name w:val="Знак Знак Знак Знак Знак1 Знак"/>
    <w:basedOn w:val="a"/>
    <w:rsid w:val="000A1216"/>
    <w:pPr>
      <w:spacing w:after="160" w:line="240" w:lineRule="exact"/>
    </w:pPr>
    <w:rPr>
      <w:rFonts w:ascii="Verdana" w:eastAsia="Times New Roman" w:hAnsi="Verdana" w:cs="Times New Roman"/>
      <w:sz w:val="20"/>
      <w:szCs w:val="20"/>
      <w:lang w:val="en-US"/>
    </w:rPr>
  </w:style>
  <w:style w:type="character" w:customStyle="1" w:styleId="2b">
    <w:name w:val="Знак2"/>
    <w:rsid w:val="000A1216"/>
    <w:rPr>
      <w:b/>
      <w:sz w:val="24"/>
    </w:rPr>
  </w:style>
  <w:style w:type="character" w:customStyle="1" w:styleId="17">
    <w:name w:val="Знак1"/>
    <w:rsid w:val="000A1216"/>
    <w:rPr>
      <w:sz w:val="24"/>
    </w:rPr>
  </w:style>
  <w:style w:type="character" w:customStyle="1" w:styleId="afff4">
    <w:name w:val="Знак"/>
    <w:rsid w:val="000A1216"/>
    <w:rPr>
      <w:sz w:val="24"/>
      <w:szCs w:val="24"/>
    </w:rPr>
  </w:style>
  <w:style w:type="paragraph" w:customStyle="1" w:styleId="18">
    <w:name w:val="Знак1 Знак Знак Знак"/>
    <w:basedOn w:val="a"/>
    <w:rsid w:val="000A1216"/>
    <w:pPr>
      <w:spacing w:after="160" w:line="240" w:lineRule="exact"/>
    </w:pPr>
    <w:rPr>
      <w:rFonts w:ascii="Verdana" w:eastAsia="Times New Roman" w:hAnsi="Verdana" w:cs="Times New Roman"/>
      <w:sz w:val="20"/>
      <w:szCs w:val="20"/>
      <w:lang w:val="en-US"/>
    </w:rPr>
  </w:style>
  <w:style w:type="paragraph" w:customStyle="1" w:styleId="afff5">
    <w:name w:val="Знак Знак Знак"/>
    <w:basedOn w:val="a"/>
    <w:rsid w:val="000A1216"/>
    <w:pPr>
      <w:spacing w:after="160" w:line="240" w:lineRule="exact"/>
    </w:pPr>
    <w:rPr>
      <w:rFonts w:ascii="Verdana" w:eastAsia="Times New Roman" w:hAnsi="Verdana" w:cs="Times New Roman"/>
      <w:sz w:val="20"/>
      <w:szCs w:val="20"/>
      <w:lang w:val="en-US"/>
    </w:rPr>
  </w:style>
  <w:style w:type="paragraph" w:customStyle="1" w:styleId="consplusnormal1">
    <w:name w:val="consplusnormal"/>
    <w:basedOn w:val="a"/>
    <w:rsid w:val="000A121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2">
    <w:name w:val="Сетка таблицы5"/>
    <w:basedOn w:val="a1"/>
    <w:next w:val="af"/>
    <w:uiPriority w:val="59"/>
    <w:rsid w:val="000A12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6">
    <w:name w:val="Всегда"/>
    <w:basedOn w:val="a"/>
    <w:autoRedefine/>
    <w:qFormat/>
    <w:rsid w:val="000A1216"/>
    <w:pPr>
      <w:tabs>
        <w:tab w:val="left" w:pos="709"/>
      </w:tabs>
      <w:spacing w:after="0" w:line="240" w:lineRule="auto"/>
      <w:ind w:firstLine="709"/>
      <w:jc w:val="both"/>
    </w:pPr>
    <w:rPr>
      <w:rFonts w:ascii="Times New Roman" w:eastAsia="Calibri" w:hAnsi="Times New Roman" w:cs="Times New Roman"/>
      <w:sz w:val="24"/>
      <w:szCs w:val="24"/>
    </w:rPr>
  </w:style>
  <w:style w:type="paragraph" w:customStyle="1" w:styleId="afff7">
    <w:name w:val="Знак Знак Знак"/>
    <w:basedOn w:val="a"/>
    <w:rsid w:val="000A1216"/>
    <w:pPr>
      <w:spacing w:after="160" w:line="240" w:lineRule="exact"/>
    </w:pPr>
    <w:rPr>
      <w:rFonts w:ascii="Verdana" w:eastAsia="Times New Roman" w:hAnsi="Verdana" w:cs="Times New Roman"/>
      <w:sz w:val="20"/>
      <w:szCs w:val="20"/>
      <w:lang w:val="en-US"/>
    </w:rPr>
  </w:style>
  <w:style w:type="paragraph" w:customStyle="1" w:styleId="Style2">
    <w:name w:val="Style2"/>
    <w:basedOn w:val="a"/>
    <w:rsid w:val="000A1216"/>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rvts24">
    <w:name w:val="rvts24"/>
    <w:rsid w:val="000A1216"/>
    <w:rPr>
      <w:rFonts w:ascii="Times New Roman" w:hAnsi="Times New Roman" w:cs="Times New Roman" w:hint="default"/>
      <w:sz w:val="24"/>
      <w:szCs w:val="24"/>
    </w:rPr>
  </w:style>
  <w:style w:type="paragraph" w:customStyle="1" w:styleId="afff8">
    <w:name w:val="Текст документа"/>
    <w:basedOn w:val="a"/>
    <w:rsid w:val="000A1216"/>
    <w:pPr>
      <w:spacing w:after="0" w:line="240" w:lineRule="auto"/>
      <w:ind w:firstLine="567"/>
    </w:pPr>
    <w:rPr>
      <w:rFonts w:ascii="Times New Roman" w:eastAsia="Times New Roman" w:hAnsi="Times New Roman" w:cs="Times New Roman"/>
      <w:sz w:val="26"/>
      <w:szCs w:val="24"/>
      <w:lang w:eastAsia="ru-RU"/>
    </w:rPr>
  </w:style>
  <w:style w:type="paragraph" w:customStyle="1" w:styleId="afff9">
    <w:name w:val="Знак Знак Знак Знак"/>
    <w:basedOn w:val="a"/>
    <w:rsid w:val="000A1216"/>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0A1216"/>
    <w:pPr>
      <w:spacing w:after="160" w:line="240" w:lineRule="exact"/>
    </w:pPr>
    <w:rPr>
      <w:rFonts w:ascii="Verdana" w:eastAsia="Times New Roman" w:hAnsi="Verdana" w:cs="Verdana"/>
      <w:sz w:val="20"/>
      <w:szCs w:val="20"/>
      <w:lang w:val="en-US"/>
    </w:rPr>
  </w:style>
  <w:style w:type="character" w:customStyle="1" w:styleId="19">
    <w:name w:val="Знак Знак1"/>
    <w:locked/>
    <w:rsid w:val="000A1216"/>
    <w:rPr>
      <w:sz w:val="24"/>
      <w:lang w:val="ru-RU" w:eastAsia="ru-RU" w:bidi="ar-SA"/>
    </w:rPr>
  </w:style>
  <w:style w:type="paragraph" w:customStyle="1" w:styleId="1a">
    <w:name w:val="Знак Знак Знак Знак Знак1 Знак"/>
    <w:basedOn w:val="a"/>
    <w:rsid w:val="000A1216"/>
    <w:pPr>
      <w:spacing w:after="160"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
    <w:rsid w:val="000A1216"/>
    <w:pPr>
      <w:spacing w:after="160" w:line="240" w:lineRule="exact"/>
    </w:pPr>
    <w:rPr>
      <w:rFonts w:ascii="Verdana" w:eastAsia="Times New Roman" w:hAnsi="Verdana" w:cs="Times New Roman"/>
      <w:sz w:val="20"/>
      <w:szCs w:val="20"/>
      <w:lang w:val="en-US"/>
    </w:rPr>
  </w:style>
  <w:style w:type="paragraph" w:customStyle="1" w:styleId="1b">
    <w:name w:val="Абзац списка1"/>
    <w:basedOn w:val="a"/>
    <w:rsid w:val="000A1216"/>
    <w:pPr>
      <w:ind w:left="720"/>
    </w:pPr>
    <w:rPr>
      <w:rFonts w:ascii="Calibri" w:eastAsia="Calibri" w:hAnsi="Calibri" w:cs="Calibri"/>
      <w:lang w:eastAsia="ru-RU"/>
    </w:rPr>
  </w:style>
  <w:style w:type="paragraph" w:customStyle="1" w:styleId="Style7">
    <w:name w:val="Style7"/>
    <w:basedOn w:val="a"/>
    <w:rsid w:val="000A12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c">
    <w:name w:val="Знак1 Знак Знак Знак"/>
    <w:basedOn w:val="a"/>
    <w:rsid w:val="000A1216"/>
    <w:pPr>
      <w:spacing w:after="0" w:line="240" w:lineRule="auto"/>
    </w:pPr>
    <w:rPr>
      <w:rFonts w:ascii="Verdana" w:eastAsia="Times New Roman" w:hAnsi="Verdana" w:cs="Verdana"/>
      <w:sz w:val="20"/>
      <w:szCs w:val="20"/>
      <w:lang w:val="en-US"/>
    </w:rPr>
  </w:style>
  <w:style w:type="character" w:customStyle="1" w:styleId="FontStyle16">
    <w:name w:val="Font Style16"/>
    <w:rsid w:val="000A1216"/>
    <w:rPr>
      <w:rFonts w:ascii="Times New Roman" w:hAnsi="Times New Roman" w:cs="Times New Roman"/>
      <w:b/>
      <w:bCs/>
      <w:sz w:val="22"/>
      <w:szCs w:val="22"/>
    </w:rPr>
  </w:style>
  <w:style w:type="character" w:customStyle="1" w:styleId="FontStyle17">
    <w:name w:val="Font Style17"/>
    <w:rsid w:val="000A1216"/>
    <w:rPr>
      <w:rFonts w:ascii="Times New Roman" w:hAnsi="Times New Roman" w:cs="Times New Roman"/>
      <w:sz w:val="22"/>
      <w:szCs w:val="22"/>
    </w:rPr>
  </w:style>
  <w:style w:type="character" w:customStyle="1" w:styleId="FontStyle14">
    <w:name w:val="Font Style14"/>
    <w:rsid w:val="000A1216"/>
    <w:rPr>
      <w:rFonts w:ascii="Bookman Old Style" w:hAnsi="Bookman Old Style" w:cs="Bookman Old Style"/>
      <w:sz w:val="22"/>
      <w:szCs w:val="22"/>
    </w:rPr>
  </w:style>
  <w:style w:type="character" w:customStyle="1" w:styleId="FontStyle23">
    <w:name w:val="Font Style23"/>
    <w:rsid w:val="000A1216"/>
    <w:rPr>
      <w:rFonts w:ascii="Times New Roman" w:hAnsi="Times New Roman"/>
      <w:sz w:val="22"/>
    </w:rPr>
  </w:style>
  <w:style w:type="character" w:customStyle="1" w:styleId="FontStyle21">
    <w:name w:val="Font Style21"/>
    <w:rsid w:val="000A1216"/>
    <w:rPr>
      <w:rFonts w:ascii="Times New Roman" w:hAnsi="Times New Roman" w:cs="Times New Roman"/>
      <w:b/>
      <w:bCs/>
      <w:sz w:val="24"/>
      <w:szCs w:val="24"/>
    </w:rPr>
  </w:style>
  <w:style w:type="paragraph" w:customStyle="1" w:styleId="71">
    <w:name w:val="7"/>
    <w:basedOn w:val="a"/>
    <w:rsid w:val="000A12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0A1216"/>
    <w:pPr>
      <w:widowControl w:val="0"/>
      <w:autoSpaceDE w:val="0"/>
      <w:autoSpaceDN w:val="0"/>
      <w:adjustRightInd w:val="0"/>
      <w:spacing w:after="0" w:line="277" w:lineRule="exact"/>
      <w:jc w:val="center"/>
    </w:pPr>
    <w:rPr>
      <w:rFonts w:ascii="Times New Roman" w:eastAsia="Times New Roman" w:hAnsi="Times New Roman" w:cs="Times New Roman"/>
      <w:sz w:val="24"/>
      <w:szCs w:val="24"/>
      <w:lang w:eastAsia="ru-RU"/>
    </w:rPr>
  </w:style>
  <w:style w:type="character" w:customStyle="1" w:styleId="apple-converted-space">
    <w:name w:val="apple-converted-space"/>
    <w:rsid w:val="000A1216"/>
    <w:rPr>
      <w:rFonts w:cs="Times New Roman"/>
    </w:rPr>
  </w:style>
  <w:style w:type="table" w:customStyle="1" w:styleId="121">
    <w:name w:val="Сетка таблицы12"/>
    <w:basedOn w:val="a1"/>
    <w:next w:val="af"/>
    <w:uiPriority w:val="59"/>
    <w:rsid w:val="000A121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0A1216"/>
  </w:style>
  <w:style w:type="character" w:customStyle="1" w:styleId="2c">
    <w:name w:val="Основной текст (2)_"/>
    <w:link w:val="2d"/>
    <w:uiPriority w:val="99"/>
    <w:rsid w:val="000A1216"/>
    <w:rPr>
      <w:shd w:val="clear" w:color="auto" w:fill="FFFFFF"/>
    </w:rPr>
  </w:style>
  <w:style w:type="paragraph" w:customStyle="1" w:styleId="2d">
    <w:name w:val="Основной текст (2)"/>
    <w:basedOn w:val="a"/>
    <w:link w:val="2c"/>
    <w:uiPriority w:val="99"/>
    <w:rsid w:val="000A1216"/>
    <w:pPr>
      <w:widowControl w:val="0"/>
      <w:shd w:val="clear" w:color="auto" w:fill="FFFFFF"/>
      <w:spacing w:after="900" w:line="0" w:lineRule="atLeast"/>
      <w:ind w:hanging="360"/>
      <w:jc w:val="center"/>
    </w:pPr>
  </w:style>
  <w:style w:type="numbering" w:customStyle="1" w:styleId="214">
    <w:name w:val="Нет списка21"/>
    <w:next w:val="a2"/>
    <w:uiPriority w:val="99"/>
    <w:semiHidden/>
    <w:unhideWhenUsed/>
    <w:rsid w:val="000A1216"/>
  </w:style>
  <w:style w:type="character" w:customStyle="1" w:styleId="1d">
    <w:name w:val="Текст выноски Знак1"/>
    <w:uiPriority w:val="99"/>
    <w:semiHidden/>
    <w:rsid w:val="000A1216"/>
    <w:rPr>
      <w:rFonts w:ascii="Tahoma" w:eastAsia="Calibri" w:hAnsi="Tahoma" w:cs="Tahoma"/>
      <w:sz w:val="16"/>
      <w:szCs w:val="16"/>
    </w:rPr>
  </w:style>
  <w:style w:type="character" w:customStyle="1" w:styleId="1e">
    <w:name w:val="Верхний колонтитул Знак1"/>
    <w:uiPriority w:val="99"/>
    <w:semiHidden/>
    <w:rsid w:val="000A1216"/>
    <w:rPr>
      <w:rFonts w:ascii="Calibri" w:eastAsia="Calibri" w:hAnsi="Calibri" w:cs="Times New Roman"/>
      <w:sz w:val="22"/>
      <w:szCs w:val="22"/>
    </w:rPr>
  </w:style>
  <w:style w:type="character" w:customStyle="1" w:styleId="1f">
    <w:name w:val="Нижний колонтитул Знак1"/>
    <w:uiPriority w:val="99"/>
    <w:semiHidden/>
    <w:rsid w:val="000A1216"/>
    <w:rPr>
      <w:rFonts w:ascii="Calibri" w:eastAsia="Calibri" w:hAnsi="Calibri" w:cs="Times New Roman"/>
      <w:sz w:val="22"/>
      <w:szCs w:val="22"/>
    </w:rPr>
  </w:style>
  <w:style w:type="character" w:customStyle="1" w:styleId="215">
    <w:name w:val="Основной текст 2 Знак1"/>
    <w:uiPriority w:val="99"/>
    <w:semiHidden/>
    <w:rsid w:val="000A1216"/>
    <w:rPr>
      <w:rFonts w:ascii="Calibri" w:eastAsia="Calibri" w:hAnsi="Calibri" w:cs="Times New Roman"/>
      <w:sz w:val="22"/>
      <w:szCs w:val="22"/>
    </w:rPr>
  </w:style>
  <w:style w:type="character" w:customStyle="1" w:styleId="310">
    <w:name w:val="Основной текст 3 Знак1"/>
    <w:uiPriority w:val="99"/>
    <w:semiHidden/>
    <w:rsid w:val="000A1216"/>
    <w:rPr>
      <w:rFonts w:ascii="Calibri" w:eastAsia="Calibri" w:hAnsi="Calibri" w:cs="Times New Roman"/>
      <w:sz w:val="16"/>
      <w:szCs w:val="16"/>
    </w:rPr>
  </w:style>
  <w:style w:type="character" w:customStyle="1" w:styleId="216">
    <w:name w:val="Основной текст с отступом 2 Знак1"/>
    <w:uiPriority w:val="99"/>
    <w:semiHidden/>
    <w:rsid w:val="000A1216"/>
    <w:rPr>
      <w:rFonts w:ascii="Calibri" w:eastAsia="Calibri" w:hAnsi="Calibri" w:cs="Times New Roman"/>
      <w:sz w:val="22"/>
      <w:szCs w:val="22"/>
    </w:rPr>
  </w:style>
  <w:style w:type="character" w:customStyle="1" w:styleId="afffa">
    <w:name w:val="Схема документа Знак"/>
    <w:link w:val="afffb"/>
    <w:uiPriority w:val="99"/>
    <w:semiHidden/>
    <w:rsid w:val="000A1216"/>
    <w:rPr>
      <w:rFonts w:ascii="Tahoma" w:hAnsi="Tahoma"/>
      <w:sz w:val="16"/>
      <w:szCs w:val="16"/>
    </w:rPr>
  </w:style>
  <w:style w:type="paragraph" w:styleId="afffb">
    <w:name w:val="Document Map"/>
    <w:basedOn w:val="a"/>
    <w:link w:val="afffa"/>
    <w:uiPriority w:val="99"/>
    <w:semiHidden/>
    <w:unhideWhenUsed/>
    <w:rsid w:val="000A1216"/>
    <w:pPr>
      <w:spacing w:after="0" w:line="240" w:lineRule="auto"/>
    </w:pPr>
    <w:rPr>
      <w:rFonts w:ascii="Tahoma" w:hAnsi="Tahoma"/>
      <w:sz w:val="16"/>
      <w:szCs w:val="16"/>
    </w:rPr>
  </w:style>
  <w:style w:type="character" w:customStyle="1" w:styleId="1f0">
    <w:name w:val="Схема документа Знак1"/>
    <w:basedOn w:val="a0"/>
    <w:uiPriority w:val="99"/>
    <w:semiHidden/>
    <w:rsid w:val="000A1216"/>
    <w:rPr>
      <w:rFonts w:ascii="Tahoma" w:hAnsi="Tahoma" w:cs="Tahoma"/>
      <w:sz w:val="16"/>
      <w:szCs w:val="16"/>
    </w:rPr>
  </w:style>
  <w:style w:type="paragraph" w:customStyle="1" w:styleId="--">
    <w:name w:val="- СТРАНИЦА -"/>
    <w:uiPriority w:val="99"/>
    <w:rsid w:val="000A1216"/>
    <w:pPr>
      <w:spacing w:after="0" w:line="240" w:lineRule="auto"/>
    </w:pPr>
    <w:rPr>
      <w:rFonts w:ascii="Times New Roman" w:eastAsia="Times New Roman" w:hAnsi="Times New Roman" w:cs="Times New Roman"/>
      <w:sz w:val="20"/>
      <w:szCs w:val="20"/>
      <w:lang w:eastAsia="ru-RU"/>
    </w:rPr>
  </w:style>
  <w:style w:type="paragraph" w:customStyle="1" w:styleId="afffc">
    <w:name w:val="название"/>
    <w:basedOn w:val="af4"/>
    <w:uiPriority w:val="99"/>
    <w:qFormat/>
    <w:rsid w:val="000A1216"/>
    <w:pPr>
      <w:widowControl w:val="0"/>
      <w:autoSpaceDE w:val="0"/>
      <w:autoSpaceDN w:val="0"/>
      <w:adjustRightInd w:val="0"/>
      <w:ind w:left="0" w:firstLine="720"/>
      <w:jc w:val="center"/>
    </w:pPr>
    <w:rPr>
      <w:b/>
      <w:caps/>
      <w:sz w:val="28"/>
      <w:szCs w:val="28"/>
    </w:rPr>
  </w:style>
  <w:style w:type="paragraph" w:customStyle="1" w:styleId="afffd">
    <w:name w:val="название в сб"/>
    <w:basedOn w:val="1"/>
    <w:uiPriority w:val="99"/>
    <w:qFormat/>
    <w:rsid w:val="000A1216"/>
    <w:pPr>
      <w:jc w:val="center"/>
    </w:pPr>
    <w:rPr>
      <w:b/>
      <w:bCs/>
      <w:color w:val="002060"/>
      <w:szCs w:val="24"/>
      <w:lang w:val="ru-RU" w:eastAsia="ru-RU"/>
    </w:rPr>
  </w:style>
  <w:style w:type="paragraph" w:customStyle="1" w:styleId="afffe">
    <w:name w:val="Стиль"/>
    <w:basedOn w:val="8"/>
    <w:uiPriority w:val="99"/>
    <w:qFormat/>
    <w:rsid w:val="000A1216"/>
    <w:pPr>
      <w:keepNext/>
      <w:spacing w:before="0" w:after="0"/>
      <w:jc w:val="center"/>
    </w:pPr>
    <w:rPr>
      <w:b/>
      <w:i w:val="0"/>
      <w:iCs w:val="0"/>
      <w:lang w:val="en-US"/>
    </w:rPr>
  </w:style>
  <w:style w:type="paragraph" w:customStyle="1" w:styleId="affff">
    <w:name w:val="Глава"/>
    <w:basedOn w:val="afffe"/>
    <w:uiPriority w:val="99"/>
    <w:qFormat/>
    <w:rsid w:val="000A1216"/>
    <w:rPr>
      <w:caps/>
    </w:rPr>
  </w:style>
  <w:style w:type="paragraph" w:customStyle="1" w:styleId="affff0">
    <w:name w:val="параграф"/>
    <w:basedOn w:val="a"/>
    <w:qFormat/>
    <w:rsid w:val="000A1216"/>
    <w:pPr>
      <w:spacing w:after="0" w:line="240" w:lineRule="auto"/>
      <w:jc w:val="both"/>
    </w:pPr>
    <w:rPr>
      <w:rFonts w:ascii="Times New Roman" w:eastAsia="Times New Roman" w:hAnsi="Times New Roman" w:cs="Times New Roman"/>
      <w:b/>
      <w:sz w:val="24"/>
      <w:szCs w:val="24"/>
      <w:lang w:eastAsia="ru-RU"/>
    </w:rPr>
  </w:style>
  <w:style w:type="character" w:customStyle="1" w:styleId="apple-style-span">
    <w:name w:val="apple-style-span"/>
    <w:rsid w:val="000A1216"/>
  </w:style>
  <w:style w:type="character" w:customStyle="1" w:styleId="affff1">
    <w:name w:val="Основной текст_"/>
    <w:link w:val="1f1"/>
    <w:rsid w:val="000A1216"/>
    <w:rPr>
      <w:sz w:val="25"/>
      <w:szCs w:val="25"/>
      <w:shd w:val="clear" w:color="auto" w:fill="FFFFFF"/>
    </w:rPr>
  </w:style>
  <w:style w:type="paragraph" w:customStyle="1" w:styleId="1f1">
    <w:name w:val="Основной текст1"/>
    <w:basedOn w:val="a"/>
    <w:link w:val="affff1"/>
    <w:rsid w:val="000A1216"/>
    <w:pPr>
      <w:shd w:val="clear" w:color="auto" w:fill="FFFFFF"/>
      <w:spacing w:after="0" w:line="302" w:lineRule="exact"/>
      <w:jc w:val="center"/>
    </w:pPr>
    <w:rPr>
      <w:sz w:val="25"/>
      <w:szCs w:val="25"/>
    </w:rPr>
  </w:style>
  <w:style w:type="character" w:customStyle="1" w:styleId="62">
    <w:name w:val="Основной текст (6)_"/>
    <w:link w:val="63"/>
    <w:rsid w:val="000A1216"/>
    <w:rPr>
      <w:spacing w:val="-10"/>
      <w:shd w:val="clear" w:color="auto" w:fill="FFFFFF"/>
    </w:rPr>
  </w:style>
  <w:style w:type="paragraph" w:customStyle="1" w:styleId="63">
    <w:name w:val="Основной текст (6)"/>
    <w:basedOn w:val="a"/>
    <w:link w:val="62"/>
    <w:rsid w:val="000A1216"/>
    <w:pPr>
      <w:shd w:val="clear" w:color="auto" w:fill="FFFFFF"/>
      <w:spacing w:after="0" w:line="235" w:lineRule="exact"/>
      <w:ind w:hanging="300"/>
      <w:jc w:val="both"/>
    </w:pPr>
    <w:rPr>
      <w:spacing w:val="-10"/>
    </w:rPr>
  </w:style>
  <w:style w:type="table" w:customStyle="1" w:styleId="1110">
    <w:name w:val="Сетка таблицы111"/>
    <w:basedOn w:val="a1"/>
    <w:next w:val="af"/>
    <w:uiPriority w:val="59"/>
    <w:rsid w:val="000A1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Абзац списка1"/>
    <w:basedOn w:val="a"/>
    <w:uiPriority w:val="99"/>
    <w:rsid w:val="000A1216"/>
    <w:pPr>
      <w:ind w:left="720"/>
      <w:contextualSpacing/>
    </w:pPr>
    <w:rPr>
      <w:rFonts w:ascii="Calibri" w:eastAsia="Times New Roman" w:hAnsi="Calibri" w:cs="Times New Roman"/>
    </w:rPr>
  </w:style>
  <w:style w:type="character" w:customStyle="1" w:styleId="affff2">
    <w:name w:val="Другое_"/>
    <w:link w:val="affff3"/>
    <w:rsid w:val="000A1216"/>
    <w:rPr>
      <w:shd w:val="clear" w:color="auto" w:fill="FFFFFF"/>
    </w:rPr>
  </w:style>
  <w:style w:type="paragraph" w:customStyle="1" w:styleId="affff3">
    <w:name w:val="Другое"/>
    <w:basedOn w:val="a"/>
    <w:link w:val="affff2"/>
    <w:rsid w:val="000A1216"/>
    <w:pPr>
      <w:widowControl w:val="0"/>
      <w:shd w:val="clear" w:color="auto" w:fill="FFFFFF"/>
      <w:spacing w:after="0" w:line="240" w:lineRule="auto"/>
    </w:pPr>
  </w:style>
  <w:style w:type="table" w:customStyle="1" w:styleId="64">
    <w:name w:val="Сетка таблицы6"/>
    <w:basedOn w:val="a1"/>
    <w:next w:val="af"/>
    <w:uiPriority w:val="59"/>
    <w:rsid w:val="00801B66"/>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semiHidden/>
    <w:rsid w:val="005142E9"/>
  </w:style>
  <w:style w:type="paragraph" w:customStyle="1" w:styleId="2e">
    <w:name w:val="Абзац списка2"/>
    <w:basedOn w:val="a"/>
    <w:rsid w:val="005142E9"/>
    <w:pPr>
      <w:ind w:left="720"/>
      <w:contextualSpacing/>
    </w:pPr>
    <w:rPr>
      <w:rFonts w:ascii="Calibri" w:eastAsia="Times New Roman" w:hAnsi="Calibri" w:cs="Times New Roman"/>
      <w:lang w:eastAsia="ru-RU"/>
    </w:rPr>
  </w:style>
  <w:style w:type="paragraph" w:customStyle="1" w:styleId="text1cl">
    <w:name w:val="text1cl"/>
    <w:basedOn w:val="a"/>
    <w:rsid w:val="005142E9"/>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text3cl">
    <w:name w:val="text3cl"/>
    <w:basedOn w:val="a"/>
    <w:rsid w:val="005142E9"/>
    <w:pPr>
      <w:spacing w:before="144" w:after="288" w:line="240" w:lineRule="auto"/>
    </w:pPr>
    <w:rPr>
      <w:rFonts w:ascii="Times New Roman" w:eastAsia="Times New Roman" w:hAnsi="Times New Roman" w:cs="Times New Roman"/>
      <w:sz w:val="24"/>
      <w:szCs w:val="24"/>
      <w:lang w:eastAsia="ru-RU"/>
    </w:rPr>
  </w:style>
  <w:style w:type="paragraph" w:customStyle="1" w:styleId="2f">
    <w:name w:val="Без интервала2"/>
    <w:rsid w:val="005142E9"/>
    <w:pPr>
      <w:spacing w:after="0" w:line="240" w:lineRule="auto"/>
    </w:pPr>
    <w:rPr>
      <w:rFonts w:ascii="Calibri" w:eastAsia="Times New Roman" w:hAnsi="Calibri" w:cs="Times New Roman"/>
    </w:rPr>
  </w:style>
  <w:style w:type="character" w:customStyle="1" w:styleId="53">
    <w:name w:val="Знак Знак5"/>
    <w:rsid w:val="005142E9"/>
    <w:rPr>
      <w:rFonts w:ascii="Tahoma" w:eastAsia="Calibri" w:hAnsi="Tahoma" w:cs="Tahoma"/>
      <w:sz w:val="16"/>
      <w:szCs w:val="16"/>
    </w:rPr>
  </w:style>
  <w:style w:type="character" w:customStyle="1" w:styleId="37">
    <w:name w:val="Знак Знак3"/>
    <w:rsid w:val="005142E9"/>
    <w:rPr>
      <w:rFonts w:eastAsia="Calibri"/>
      <w:sz w:val="24"/>
      <w:szCs w:val="24"/>
    </w:rPr>
  </w:style>
  <w:style w:type="character" w:customStyle="1" w:styleId="73">
    <w:name w:val="Знак Знак7"/>
    <w:rsid w:val="005142E9"/>
    <w:rPr>
      <w:b/>
      <w:bCs/>
      <w:kern w:val="36"/>
      <w:sz w:val="48"/>
      <w:szCs w:val="48"/>
    </w:rPr>
  </w:style>
  <w:style w:type="character" w:customStyle="1" w:styleId="pages">
    <w:name w:val="pages"/>
    <w:basedOn w:val="a0"/>
    <w:rsid w:val="005142E9"/>
  </w:style>
  <w:style w:type="character" w:customStyle="1" w:styleId="current">
    <w:name w:val="current"/>
    <w:basedOn w:val="a0"/>
    <w:rsid w:val="005142E9"/>
  </w:style>
  <w:style w:type="paragraph" w:styleId="z-">
    <w:name w:val="HTML Top of Form"/>
    <w:basedOn w:val="a"/>
    <w:next w:val="a"/>
    <w:link w:val="z-0"/>
    <w:hidden/>
    <w:unhideWhenUsed/>
    <w:rsid w:val="005142E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5142E9"/>
    <w:rPr>
      <w:rFonts w:ascii="Arial" w:eastAsia="Times New Roman" w:hAnsi="Arial" w:cs="Arial"/>
      <w:vanish/>
      <w:sz w:val="16"/>
      <w:szCs w:val="16"/>
      <w:lang w:eastAsia="ru-RU"/>
    </w:rPr>
  </w:style>
  <w:style w:type="paragraph" w:styleId="z-1">
    <w:name w:val="HTML Bottom of Form"/>
    <w:basedOn w:val="a"/>
    <w:next w:val="a"/>
    <w:link w:val="z-2"/>
    <w:hidden/>
    <w:unhideWhenUsed/>
    <w:rsid w:val="005142E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5142E9"/>
    <w:rPr>
      <w:rFonts w:ascii="Arial" w:eastAsia="Times New Roman" w:hAnsi="Arial" w:cs="Arial"/>
      <w:vanish/>
      <w:sz w:val="16"/>
      <w:szCs w:val="16"/>
      <w:lang w:eastAsia="ru-RU"/>
    </w:rPr>
  </w:style>
  <w:style w:type="character" w:styleId="affff4">
    <w:name w:val="footnote reference"/>
    <w:rsid w:val="005142E9"/>
    <w:rPr>
      <w:vertAlign w:val="superscript"/>
    </w:rPr>
  </w:style>
  <w:style w:type="character" w:customStyle="1" w:styleId="65">
    <w:name w:val="Знак Знак6"/>
    <w:rsid w:val="005142E9"/>
    <w:rPr>
      <w:rFonts w:ascii="Cambria" w:eastAsia="Times New Roman" w:hAnsi="Cambria" w:cs="Times New Roman"/>
      <w:b/>
      <w:bCs/>
      <w:sz w:val="26"/>
      <w:szCs w:val="26"/>
    </w:rPr>
  </w:style>
  <w:style w:type="character" w:customStyle="1" w:styleId="value-title">
    <w:name w:val="value-title"/>
    <w:basedOn w:val="a0"/>
    <w:rsid w:val="005142E9"/>
  </w:style>
  <w:style w:type="paragraph" w:customStyle="1" w:styleId="msonormalcxspmiddlebullet1gif">
    <w:name w:val="msonormalcxspmiddlebullet1.gif"/>
    <w:basedOn w:val="a"/>
    <w:rsid w:val="005142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3">
    <w:name w:val="1"/>
    <w:basedOn w:val="a"/>
    <w:rsid w:val="005142E9"/>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blk">
    <w:name w:val="blk"/>
    <w:rsid w:val="005142E9"/>
  </w:style>
  <w:style w:type="paragraph" w:styleId="affff5">
    <w:name w:val="caption"/>
    <w:basedOn w:val="a"/>
    <w:qFormat/>
    <w:rsid w:val="005142E9"/>
    <w:pPr>
      <w:spacing w:after="0" w:line="240" w:lineRule="auto"/>
      <w:jc w:val="center"/>
    </w:pPr>
    <w:rPr>
      <w:rFonts w:ascii="Times New Roman" w:eastAsia="Times New Roman" w:hAnsi="Times New Roman" w:cs="Times New Roman"/>
      <w:b/>
      <w:spacing w:val="20"/>
      <w:sz w:val="24"/>
      <w:szCs w:val="20"/>
      <w:lang w:eastAsia="ru-RU"/>
    </w:rPr>
  </w:style>
  <w:style w:type="character" w:customStyle="1" w:styleId="ConsPlusNonformat0">
    <w:name w:val="ConsPlusNonformat Знак"/>
    <w:link w:val="ConsPlusNonformat"/>
    <w:locked/>
    <w:rsid w:val="005142E9"/>
    <w:rPr>
      <w:rFonts w:ascii="Courier New" w:eastAsia="Times New Roman" w:hAnsi="Courier New" w:cs="Courier New"/>
      <w:sz w:val="20"/>
      <w:szCs w:val="20"/>
      <w:lang w:eastAsia="ru-RU"/>
    </w:rPr>
  </w:style>
  <w:style w:type="paragraph" w:customStyle="1" w:styleId="Standard">
    <w:name w:val="Standard"/>
    <w:rsid w:val="005142E9"/>
    <w:pPr>
      <w:widowControl w:val="0"/>
      <w:suppressAutoHyphens/>
      <w:autoSpaceDN w:val="0"/>
      <w:spacing w:after="0" w:line="240" w:lineRule="auto"/>
      <w:textAlignment w:val="baseline"/>
    </w:pPr>
    <w:rPr>
      <w:rFonts w:ascii="Times New Roman" w:eastAsia="Times New Roman" w:hAnsi="Times New Roman" w:cs="Tahoma"/>
      <w:kern w:val="3"/>
      <w:sz w:val="24"/>
      <w:szCs w:val="24"/>
      <w:lang w:val="en-US"/>
    </w:rPr>
  </w:style>
  <w:style w:type="paragraph" w:styleId="affff6">
    <w:name w:val="Plain Text"/>
    <w:basedOn w:val="a"/>
    <w:link w:val="affff7"/>
    <w:rsid w:val="005142E9"/>
    <w:rPr>
      <w:rFonts w:ascii="Courier New" w:eastAsia="Times New Roman" w:hAnsi="Courier New" w:cs="Courier New"/>
      <w:sz w:val="20"/>
      <w:szCs w:val="20"/>
      <w:lang w:eastAsia="ru-RU"/>
    </w:rPr>
  </w:style>
  <w:style w:type="character" w:customStyle="1" w:styleId="affff7">
    <w:name w:val="Текст Знак"/>
    <w:basedOn w:val="a0"/>
    <w:link w:val="affff6"/>
    <w:rsid w:val="005142E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4145131">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5709679">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90099492">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089;&#1072;&#1088;&#1072;&#1085;&#1087;&#1072;&#1091;&#1083;&#1100;-&#1072;&#1076;&#1084;.&#1088;&#109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kodeks://link/d?nd=430349647&amp;point=mark=00000000000000000000000000000000000000000000000003HOCKR9" TargetMode="External"/><Relationship Id="rId17" Type="http://schemas.openxmlformats.org/officeDocument/2006/relationships/hyperlink" Target="consultantplus://offline/ref=31A81D55785C5F867AADB1EBEDAEFBDFCD762A790DCF0D2F38C24F1F2B11DC1B359A97F1DC055FEA7869D5CEE9AA9CDDA3150F4E4563642Fj904J" TargetMode="External"/><Relationship Id="rId2" Type="http://schemas.openxmlformats.org/officeDocument/2006/relationships/numbering" Target="numbering.xml"/><Relationship Id="rId16" Type="http://schemas.openxmlformats.org/officeDocument/2006/relationships/hyperlink" Target="consultantplus://offline/ref=31A81D55785C5F867AADB1EBEDAEFBDFCD762C7C03CF0D2F38C24F1F2B11DC1B359A97F8D90455BF2D26D492ACF78FDCAD150D485Aj608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901876063" TargetMode="External"/><Relationship Id="rId5" Type="http://schemas.openxmlformats.org/officeDocument/2006/relationships/settings" Target="settings.xml"/><Relationship Id="rId15" Type="http://schemas.openxmlformats.org/officeDocument/2006/relationships/hyperlink" Target="consultantplus://offline/ref=31A81D55785C5F867AADB1EBEDAEFBDFCD762A790DCF0D2F38C24F1F2B11DC1B359A97F1DC055FEA7869D5CEE9AA9CDDA3150F4E4563642Fj904J" TargetMode="External"/><Relationship Id="rId10" Type="http://schemas.openxmlformats.org/officeDocument/2006/relationships/hyperlink" Target="kodeks://link/d?nd=902135756"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C2F9C22E708538199D786E0123174BE8ECD7AE221747B6C569A59F062FD93DB58BA794556586560BX1H" TargetMode="External"/><Relationship Id="rId14" Type="http://schemas.openxmlformats.org/officeDocument/2006/relationships/hyperlink" Target="consultantplus://offline/ref=41E98956183F453B51E5E4F6DFC9C7BC059526B0EFA165395F566C613CC2F842F86D821008A7DABEEFA4F00758BEE9D64BBA3893DC2E5E9F51w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7D980-87C0-474A-A07C-5476D9F41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7187</Words>
  <Characters>40967</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cp:lastPrinted>2019-12-02T11:33:00Z</cp:lastPrinted>
  <dcterms:created xsi:type="dcterms:W3CDTF">2019-12-13T08:12:00Z</dcterms:created>
  <dcterms:modified xsi:type="dcterms:W3CDTF">2019-12-13T10:21:00Z</dcterms:modified>
</cp:coreProperties>
</file>